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3F20" w14:textId="77777777" w:rsidR="003759C6" w:rsidRPr="003759C6" w:rsidRDefault="000E60FA" w:rsidP="00AD277B">
      <w:pPr>
        <w:pStyle w:val="Nagwek2"/>
        <w:jc w:val="left"/>
        <w:rPr>
          <w:rFonts w:ascii="Cambria" w:hAnsi="Cambria" w:cs="Arial"/>
          <w:sz w:val="22"/>
          <w:szCs w:val="22"/>
        </w:rPr>
      </w:pPr>
      <w:r w:rsidRPr="003759C6">
        <w:rPr>
          <w:rFonts w:ascii="Cambria" w:hAnsi="Cambria" w:cs="Arial"/>
          <w:sz w:val="22"/>
          <w:szCs w:val="22"/>
        </w:rPr>
        <w:t xml:space="preserve">   </w:t>
      </w:r>
    </w:p>
    <w:tbl>
      <w:tblPr>
        <w:tblW w:w="1531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310"/>
      </w:tblGrid>
      <w:tr w:rsidR="003759C6" w:rsidRPr="003759C6" w14:paraId="78D110CA" w14:textId="77777777" w:rsidTr="002D550F">
        <w:trPr>
          <w:trHeight w:val="334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8A30" w14:textId="7E37DBA8" w:rsidR="003759C6" w:rsidRPr="002D550F" w:rsidRDefault="003759C6" w:rsidP="003759C6">
            <w:pPr>
              <w:suppressAutoHyphens/>
              <w:jc w:val="right"/>
              <w:rPr>
                <w:rFonts w:ascii="Cambria" w:hAnsi="Cambria" w:cs="Arial"/>
                <w:b/>
                <w:lang w:eastAsia="ar-SA"/>
              </w:rPr>
            </w:pPr>
            <w:r w:rsidRPr="002D550F">
              <w:rPr>
                <w:rFonts w:ascii="Cambria" w:hAnsi="Cambria" w:cs="Arial"/>
                <w:b/>
                <w:lang w:eastAsia="ar-SA"/>
              </w:rPr>
              <w:t xml:space="preserve">Załącznik nr  2 do </w:t>
            </w:r>
            <w:r w:rsidR="00604008" w:rsidRPr="002D550F">
              <w:rPr>
                <w:rFonts w:ascii="Cambria" w:hAnsi="Cambria" w:cs="Arial"/>
                <w:b/>
                <w:lang w:eastAsia="ar-SA"/>
              </w:rPr>
              <w:t>Ogłoszenia</w:t>
            </w:r>
            <w:r w:rsidRPr="002D550F">
              <w:rPr>
                <w:rFonts w:ascii="Cambria" w:hAnsi="Cambria" w:cs="Arial"/>
                <w:b/>
                <w:lang w:eastAsia="ar-SA"/>
              </w:rPr>
              <w:t xml:space="preserve"> </w:t>
            </w:r>
          </w:p>
          <w:p w14:paraId="02FB2BEF" w14:textId="31494420" w:rsidR="003759C6" w:rsidRPr="002D550F" w:rsidRDefault="003759C6" w:rsidP="003759C6">
            <w:pPr>
              <w:suppressAutoHyphens/>
              <w:jc w:val="right"/>
              <w:rPr>
                <w:rFonts w:ascii="Cambria" w:hAnsi="Cambria" w:cs="Arial"/>
                <w:b/>
                <w:lang w:eastAsia="ar-SA"/>
              </w:rPr>
            </w:pPr>
          </w:p>
        </w:tc>
      </w:tr>
      <w:tr w:rsidR="003759C6" w:rsidRPr="003759C6" w14:paraId="0A9C0958" w14:textId="77777777" w:rsidTr="002D550F">
        <w:trPr>
          <w:trHeight w:val="459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1298" w14:textId="77777777" w:rsidR="003759C6" w:rsidRPr="002D550F" w:rsidRDefault="003759C6" w:rsidP="003759C6">
            <w:pPr>
              <w:suppressAutoHyphens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>FORMULARZ OFERTOWY</w:t>
            </w:r>
            <w:r w:rsidRPr="002D550F">
              <w:rPr>
                <w:rFonts w:ascii="Cambria" w:hAnsi="Cambria" w:cs="Palatino Linotype"/>
                <w:b/>
                <w:vertAlign w:val="superscript"/>
                <w:lang w:eastAsia="ar-SA"/>
              </w:rPr>
              <w:footnoteReference w:id="1"/>
            </w:r>
          </w:p>
        </w:tc>
      </w:tr>
      <w:tr w:rsidR="003759C6" w:rsidRPr="003759C6" w14:paraId="10638714" w14:textId="77777777" w:rsidTr="00DB26B6">
        <w:trPr>
          <w:trHeight w:val="1812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4F03" w14:textId="6DABEF8B" w:rsidR="0001155A" w:rsidRPr="002D550F" w:rsidRDefault="0001155A" w:rsidP="0001155A">
            <w:pPr>
              <w:suppressAutoHyphens/>
              <w:ind w:left="1287"/>
              <w:rPr>
                <w:rFonts w:ascii="Cambria" w:hAnsi="Cambria" w:cs="Palatino Linotype"/>
                <w:b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                                                                                                                                      Szpital Neuropsychiatryczny im. Prof. Mieczysława Kaczyńskiego</w:t>
            </w:r>
          </w:p>
          <w:p w14:paraId="5BE7F164" w14:textId="7EC072F6" w:rsidR="0001155A" w:rsidRPr="002D550F" w:rsidRDefault="0001155A" w:rsidP="0001155A">
            <w:pPr>
              <w:suppressAutoHyphens/>
              <w:rPr>
                <w:rFonts w:ascii="Cambria" w:hAnsi="Cambria" w:cs="Palatino Linotype"/>
                <w:b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Samodzielny Publiczny Zakład Opieki Zdrowotnej</w:t>
            </w:r>
          </w:p>
          <w:p w14:paraId="6C247838" w14:textId="1C6443D9" w:rsidR="0001155A" w:rsidRPr="002D550F" w:rsidRDefault="0001155A" w:rsidP="0001155A">
            <w:pPr>
              <w:suppressAutoHyphens/>
              <w:rPr>
                <w:rFonts w:ascii="Cambria" w:hAnsi="Cambria" w:cs="Palatino Linotype"/>
                <w:b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ul. Abramowicka 2, 20-442 Lublin</w:t>
            </w:r>
          </w:p>
          <w:p w14:paraId="49CBEAE5" w14:textId="77777777" w:rsidR="003759C6" w:rsidRPr="002D550F" w:rsidRDefault="003759C6" w:rsidP="003759C6">
            <w:pPr>
              <w:suppressAutoHyphens/>
              <w:ind w:firstLine="8539"/>
              <w:rPr>
                <w:rFonts w:ascii="Cambria" w:hAnsi="Cambria" w:cs="Palatino Linotype"/>
                <w:sz w:val="24"/>
                <w:lang w:eastAsia="ar-SA"/>
              </w:rPr>
            </w:pPr>
          </w:p>
          <w:p w14:paraId="2EFF3A12" w14:textId="6478C8EB" w:rsidR="003759C6" w:rsidRPr="002D550F" w:rsidRDefault="003759C6" w:rsidP="00F41CEE">
            <w:pPr>
              <w:suppressAutoHyphens/>
              <w:jc w:val="both"/>
              <w:rPr>
                <w:rFonts w:ascii="Cambria" w:hAnsi="Cambria" w:cs="Palatino Linotype"/>
                <w:b/>
                <w:bCs/>
                <w:iCs/>
                <w:lang w:eastAsia="ar-SA"/>
              </w:rPr>
            </w:pPr>
            <w:r w:rsidRPr="002D550F">
              <w:rPr>
                <w:rFonts w:ascii="Cambria" w:hAnsi="Cambria" w:cs="Palatino Linotype"/>
                <w:lang w:eastAsia="ar-SA"/>
              </w:rPr>
              <w:t>Przystępując do postępowania o udzielenie zamówienia publicznego, którego przedmiotem jest</w:t>
            </w: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</w:t>
            </w:r>
            <w:r w:rsidR="006D14E0" w:rsidRPr="002D550F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Usługi </w:t>
            </w:r>
            <w:r w:rsidR="00F41CEE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przeprowadzenia zajęć dydaktycznych na kursach specjalizacyjnych w dziedzinie psychologii klinicznej </w:t>
            </w:r>
            <w:r w:rsidR="006D14E0" w:rsidRPr="002D550F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w ramach projektu „Doskonalenie kadr systemu opieki zdrowotnej, oświaty i pomocy społecznej z zakresu psychologii klinicznej dzieci i młodzieży, psychoterapii dzieci i młodzieży oraz terapii środowiskowej dzieci i młodzieży </w:t>
            </w:r>
            <w:r w:rsidR="006E1972" w:rsidRPr="006E1972">
              <w:rPr>
                <w:rFonts w:ascii="Cambria" w:hAnsi="Cambria" w:cs="Palatino Linotype"/>
                <w:b/>
                <w:bCs/>
                <w:iCs/>
                <w:lang w:eastAsia="ar-SA"/>
              </w:rPr>
              <w:t>POWR.05.04.00-00-0179/19</w:t>
            </w:r>
            <w:r w:rsidR="006D14E0" w:rsidRPr="002D550F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" </w:t>
            </w:r>
            <w:r w:rsidRPr="002D550F">
              <w:rPr>
                <w:rFonts w:ascii="Cambria" w:hAnsi="Cambria" w:cs="Palatino Linotype"/>
                <w:lang w:eastAsia="ar-SA"/>
              </w:rPr>
              <w:t>składam ofertę o następującej treści:</w:t>
            </w:r>
          </w:p>
        </w:tc>
      </w:tr>
      <w:tr w:rsidR="003759C6" w:rsidRPr="003759C6" w14:paraId="660C32B6" w14:textId="77777777" w:rsidTr="00DB26B6">
        <w:trPr>
          <w:trHeight w:val="3382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EB8" w14:textId="77777777" w:rsidR="00DB2512" w:rsidRDefault="00DB2512" w:rsidP="00DB2512">
            <w:pPr>
              <w:tabs>
                <w:tab w:val="left" w:pos="459"/>
              </w:tabs>
              <w:suppressAutoHyphens/>
              <w:spacing w:line="276" w:lineRule="auto"/>
              <w:ind w:left="720"/>
              <w:rPr>
                <w:rFonts w:ascii="Cambria" w:hAnsi="Cambria" w:cs="Palatino Linotype"/>
                <w:lang w:eastAsia="ar-SA"/>
              </w:rPr>
            </w:pPr>
          </w:p>
          <w:p w14:paraId="57CDE009" w14:textId="5570440E" w:rsidR="003759C6" w:rsidRPr="003759C6" w:rsidRDefault="003759C6" w:rsidP="00A86056">
            <w:pPr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line="276" w:lineRule="auto"/>
              <w:ind w:hanging="720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>DANE WYKONAWCY:</w:t>
            </w:r>
          </w:p>
          <w:p w14:paraId="58341CFE" w14:textId="77777777" w:rsidR="00DB2512" w:rsidRDefault="00DB2512" w:rsidP="003759C6">
            <w:pPr>
              <w:suppressAutoHyphens/>
              <w:spacing w:line="276" w:lineRule="auto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1018AC70" w14:textId="70C1DC7A" w:rsidR="003759C6" w:rsidRPr="003759C6" w:rsidRDefault="003759C6" w:rsidP="003759C6">
            <w:pPr>
              <w:suppressAutoHyphens/>
              <w:spacing w:line="276" w:lineRule="auto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Wykonawca (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pełna nazwa/firma albo imię i nazwisko Wykonawcy</w:t>
            </w:r>
            <w:r w:rsidRPr="003759C6">
              <w:rPr>
                <w:rFonts w:ascii="Cambria" w:hAnsi="Cambria" w:cs="Palatino Linotype"/>
                <w:lang w:eastAsia="ar-SA"/>
              </w:rPr>
              <w:t>)</w:t>
            </w:r>
            <w:bookmarkStart w:id="0" w:name="_Ref498983406"/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footnoteReference w:id="2"/>
            </w:r>
            <w:bookmarkEnd w:id="0"/>
            <w:r w:rsidRPr="003759C6">
              <w:rPr>
                <w:rFonts w:ascii="Cambria" w:hAnsi="Cambria" w:cs="Palatino Linotype"/>
                <w:lang w:eastAsia="ar-SA"/>
              </w:rPr>
              <w:t>: ..……….………………………………………………………………………</w:t>
            </w:r>
            <w:r w:rsidR="00DB26B6">
              <w:rPr>
                <w:rFonts w:ascii="Cambria" w:hAnsi="Cambria" w:cs="Palatino Linotype"/>
                <w:lang w:eastAsia="ar-SA"/>
              </w:rPr>
              <w:t>………………………………..……………………………..</w:t>
            </w:r>
            <w:r w:rsidRPr="003759C6">
              <w:rPr>
                <w:rFonts w:ascii="Cambria" w:hAnsi="Cambria" w:cs="Palatino Linotype"/>
                <w:lang w:eastAsia="ar-SA"/>
              </w:rPr>
              <w:t>…..……….......</w:t>
            </w:r>
          </w:p>
          <w:p w14:paraId="22AB9FAA" w14:textId="77777777" w:rsidR="00B40332" w:rsidRDefault="00B40332" w:rsidP="003759C6">
            <w:pPr>
              <w:suppressAutoHyphens/>
              <w:spacing w:line="288" w:lineRule="auto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1D9BFF22" w14:textId="7D7C3FE1" w:rsidR="003759C6" w:rsidRPr="003759C6" w:rsidRDefault="003759C6" w:rsidP="003759C6">
            <w:pPr>
              <w:suppressAutoHyphens/>
              <w:spacing w:line="288" w:lineRule="auto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Adres Wykonawcy</w:t>
            </w:r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t>2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…………………………………………………………………………………….……………………………………………………………...</w:t>
            </w:r>
            <w:r w:rsidR="00B40332">
              <w:rPr>
                <w:rFonts w:ascii="Cambria" w:hAnsi="Cambria" w:cs="Palatino Linotype"/>
                <w:lang w:eastAsia="ar-SA"/>
              </w:rPr>
              <w:t>....................................................................................................................</w:t>
            </w:r>
          </w:p>
          <w:p w14:paraId="61D92909" w14:textId="77777777" w:rsidR="00B40332" w:rsidRDefault="00B40332" w:rsidP="003759C6">
            <w:pPr>
              <w:suppressAutoHyphens/>
              <w:spacing w:line="200" w:lineRule="atLeast"/>
              <w:rPr>
                <w:rFonts w:ascii="Cambria" w:hAnsi="Cambria" w:cs="Palatino Linotype"/>
                <w:lang w:eastAsia="ar-SA"/>
              </w:rPr>
            </w:pPr>
          </w:p>
          <w:p w14:paraId="049788E8" w14:textId="42C02F08" w:rsidR="003759C6" w:rsidRPr="003759C6" w:rsidRDefault="003759C6" w:rsidP="003759C6">
            <w:pPr>
              <w:suppressAutoHyphens/>
              <w:spacing w:line="200" w:lineRule="atLeast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Numer wpisu do KRS Wykonawcy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(wypełnić jeżeli dotyczy)</w:t>
            </w:r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t>2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………………………………………………………………………………………………..…</w:t>
            </w:r>
            <w:r w:rsidR="00B40332">
              <w:rPr>
                <w:rFonts w:ascii="Cambria" w:hAnsi="Cambria" w:cs="Palatino Linotype"/>
                <w:lang w:eastAsia="ar-SA"/>
              </w:rPr>
              <w:t>………………………………………………………………………</w:t>
            </w:r>
            <w:r w:rsidRPr="003759C6">
              <w:rPr>
                <w:rFonts w:ascii="Cambria" w:hAnsi="Cambria" w:cs="Palatino Linotype"/>
                <w:lang w:eastAsia="ar-SA"/>
              </w:rPr>
              <w:t>...</w:t>
            </w:r>
          </w:p>
          <w:p w14:paraId="64C310AF" w14:textId="77777777" w:rsidR="00B40332" w:rsidRDefault="00B40332" w:rsidP="003759C6">
            <w:pPr>
              <w:suppressAutoHyphens/>
              <w:spacing w:line="200" w:lineRule="atLeast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79710746" w14:textId="7FCC3EDC" w:rsidR="003759C6" w:rsidRPr="003759C6" w:rsidRDefault="003759C6" w:rsidP="003759C6">
            <w:pPr>
              <w:suppressAutoHyphens/>
              <w:spacing w:line="200" w:lineRule="atLeast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Korespondencja związana z niniejszym postępowaniem będzie przekazywana za pośrednictwem</w:t>
            </w:r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footnoteReference w:id="3"/>
            </w:r>
            <w:r w:rsidRPr="003759C6">
              <w:rPr>
                <w:rFonts w:ascii="Cambria" w:hAnsi="Cambria" w:cs="Palatino Linotype"/>
                <w:lang w:eastAsia="ar-SA"/>
              </w:rPr>
              <w:t xml:space="preserve"> </w:t>
            </w:r>
          </w:p>
          <w:p w14:paraId="00310C4F" w14:textId="4AD8FB23" w:rsidR="003759C6" w:rsidRPr="003759C6" w:rsidRDefault="003759C6" w:rsidP="003759C6">
            <w:pPr>
              <w:suppressAutoHyphens/>
              <w:spacing w:line="200" w:lineRule="atLeast"/>
              <w:jc w:val="both"/>
              <w:rPr>
                <w:rFonts w:ascii="Cambria" w:hAnsi="Cambria" w:cs="Palatino Linotype"/>
                <w:shd w:val="clear" w:color="auto" w:fill="FFFFFF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- poczty elektronicznej – adres e-mail:..............................................................................................................................................................................</w:t>
            </w:r>
            <w:r w:rsidR="00A86056">
              <w:rPr>
                <w:rFonts w:ascii="Cambria" w:hAnsi="Cambria" w:cs="Palatino Linotype"/>
                <w:lang w:eastAsia="ar-SA"/>
              </w:rPr>
              <w:t>............................................................................................</w:t>
            </w:r>
            <w:r w:rsidRPr="003759C6">
              <w:rPr>
                <w:rFonts w:ascii="Cambria" w:hAnsi="Cambria" w:cs="Palatino Linotype"/>
                <w:lang w:eastAsia="ar-SA"/>
              </w:rPr>
              <w:t>....................</w:t>
            </w:r>
          </w:p>
          <w:p w14:paraId="74B1DA2F" w14:textId="5994894A" w:rsidR="003759C6" w:rsidRPr="003759C6" w:rsidRDefault="003759C6" w:rsidP="003759C6">
            <w:pPr>
              <w:suppressAutoHyphens/>
              <w:spacing w:line="200" w:lineRule="atLeast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</w:tbl>
    <w:p w14:paraId="7D025F15" w14:textId="77777777" w:rsidR="003759C6" w:rsidRPr="003759C6" w:rsidRDefault="003759C6" w:rsidP="003759C6">
      <w:pPr>
        <w:suppressAutoHyphens/>
        <w:rPr>
          <w:rFonts w:ascii="Cambria" w:hAnsi="Cambria"/>
          <w:sz w:val="24"/>
          <w:szCs w:val="24"/>
          <w:lang w:eastAsia="ar-SA"/>
        </w:rPr>
        <w:sectPr w:rsidR="003759C6" w:rsidRPr="003759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811" w:bottom="1134" w:left="1418" w:header="709" w:footer="821" w:gutter="0"/>
          <w:cols w:space="708"/>
          <w:docGrid w:linePitch="600" w:charSpace="32768"/>
        </w:sectPr>
      </w:pPr>
    </w:p>
    <w:tbl>
      <w:tblPr>
        <w:tblW w:w="15271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5271"/>
      </w:tblGrid>
      <w:tr w:rsidR="003759C6" w:rsidRPr="003759C6" w14:paraId="297BA2A0" w14:textId="77777777" w:rsidTr="00DB26B6">
        <w:trPr>
          <w:trHeight w:val="126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A934" w14:textId="77777777" w:rsidR="003759C6" w:rsidRPr="003759C6" w:rsidRDefault="003759C6" w:rsidP="003759C6">
            <w:pPr>
              <w:numPr>
                <w:ilvl w:val="0"/>
                <w:numId w:val="8"/>
              </w:numPr>
              <w:suppressAutoHyphens/>
              <w:spacing w:line="276" w:lineRule="auto"/>
              <w:ind w:left="459" w:hanging="425"/>
              <w:jc w:val="both"/>
              <w:rPr>
                <w:rFonts w:ascii="Cambria" w:hAnsi="Cambria" w:cs="Palatino Linotype"/>
                <w:b/>
                <w:bCs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lastRenderedPageBreak/>
              <w:t>OFEROWANY PRZEDMIOT ZAMÓWIENIA:</w:t>
            </w:r>
          </w:p>
          <w:p w14:paraId="1D962468" w14:textId="6CDE64AD" w:rsidR="003759C6" w:rsidRPr="003759C6" w:rsidRDefault="003759C6" w:rsidP="003759C6">
            <w:pPr>
              <w:shd w:val="clear" w:color="auto" w:fill="FFFFFF"/>
              <w:suppressAutoHyphens/>
              <w:jc w:val="both"/>
              <w:rPr>
                <w:rFonts w:ascii="Cambria" w:hAnsi="Cambria" w:cs="Palatino Linotype"/>
                <w:b/>
                <w:color w:val="FF0000"/>
                <w:sz w:val="14"/>
                <w:szCs w:val="14"/>
                <w:shd w:val="clear" w:color="auto" w:fill="FFFFFF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bCs/>
                <w:lang w:eastAsia="ar-SA"/>
              </w:rPr>
              <w:t>Oferuję</w:t>
            </w:r>
            <w:r w:rsidR="00F41CEE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świadczenie usługi </w:t>
            </w:r>
            <w:r w:rsidRPr="003759C6">
              <w:rPr>
                <w:rFonts w:ascii="Cambria" w:hAnsi="Cambria" w:cs="Palatino Linotype"/>
                <w:color w:val="000000"/>
                <w:lang w:eastAsia="ar-SA"/>
              </w:rPr>
              <w:t xml:space="preserve">w ramach poszczególnych części zamówienia oraz </w:t>
            </w:r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>oświadczam, że osoba(-by) wyznaczona(-</w:t>
            </w:r>
            <w:proofErr w:type="spellStart"/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>ne</w:t>
            </w:r>
            <w:proofErr w:type="spellEnd"/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 xml:space="preserve">) do </w:t>
            </w:r>
            <w:r w:rsidR="00DB2512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>realizacji zamówienia</w:t>
            </w:r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 xml:space="preserve"> w ramach poszczególnych części zamówienia, na które składana jest oferta – zgodnie ze sta</w:t>
            </w:r>
            <w:r w:rsidRPr="003759C6">
              <w:rPr>
                <w:rFonts w:ascii="Cambria" w:hAnsi="Cambria" w:cs="Palatino Linotype"/>
                <w:b/>
                <w:bCs/>
                <w:color w:val="000000"/>
                <w:shd w:val="clear" w:color="auto" w:fill="FFFFFF"/>
                <w:lang w:eastAsia="ar-SA"/>
              </w:rPr>
              <w:t>nem faktycznym i prawnym aktualnym na dzień składania ofert – spełnia(-</w:t>
            </w:r>
            <w:proofErr w:type="spellStart"/>
            <w:r w:rsidRPr="003759C6">
              <w:rPr>
                <w:rFonts w:ascii="Cambria" w:hAnsi="Cambria" w:cs="Palatino Linotype"/>
                <w:b/>
                <w:bCs/>
                <w:color w:val="000000"/>
                <w:shd w:val="clear" w:color="auto" w:fill="FFFFFF"/>
                <w:lang w:eastAsia="ar-SA"/>
              </w:rPr>
              <w:t>ają</w:t>
            </w:r>
            <w:proofErr w:type="spellEnd"/>
            <w:r w:rsidRPr="003759C6">
              <w:rPr>
                <w:rFonts w:ascii="Cambria" w:hAnsi="Cambria" w:cs="Palatino Linotype"/>
                <w:b/>
                <w:bCs/>
                <w:color w:val="000000"/>
                <w:shd w:val="clear" w:color="auto" w:fill="FFFFFF"/>
                <w:lang w:eastAsia="ar-SA"/>
              </w:rPr>
              <w:t xml:space="preserve">) 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minimalne wymagania merytoryczne określone w treści Załącznika nr </w:t>
            </w:r>
            <w:r w:rsidR="00424A12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1</w:t>
            </w:r>
            <w:r w:rsidR="00F41CEE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a</w:t>
            </w:r>
            <w:r w:rsidR="00424A12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do Ogłoszenia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w odniesieniu do danej części zamówienia, w szczególności w zakresie wymaganego wykształcenia i kwalifikacji zgodne z wymaganym minimalnym poziomem oraz posiada(-</w:t>
            </w:r>
            <w:proofErr w:type="spellStart"/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ają</w:t>
            </w:r>
            <w:proofErr w:type="spellEnd"/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) doświadczenie dydaktyczne zgodne z wymaganą minimalną liczbą </w:t>
            </w:r>
            <w:r w:rsidR="00F41CEE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godzin dydaktycznych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 </w:t>
            </w:r>
            <w:r w:rsidR="00C05B6F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określoną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w </w:t>
            </w:r>
            <w:r w:rsidR="00C05B6F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ww. załączniku</w:t>
            </w:r>
            <w:r w:rsidR="00D9231C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do Ogłoszenia</w:t>
            </w:r>
            <w:r w:rsidRPr="003759C6">
              <w:rPr>
                <w:rFonts w:ascii="Cambria" w:hAnsi="Cambria" w:cs="Palatino Linotype"/>
                <w:shd w:val="clear" w:color="auto" w:fill="FFFFFF"/>
                <w:lang w:eastAsia="ar-SA"/>
              </w:rPr>
              <w:t xml:space="preserve"> w odniesieniu do danej części zamówienia </w:t>
            </w:r>
          </w:p>
          <w:p w14:paraId="23FF6E91" w14:textId="77777777" w:rsidR="003759C6" w:rsidRPr="003759C6" w:rsidRDefault="003759C6" w:rsidP="003759C6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color w:val="FF0000"/>
                <w:sz w:val="14"/>
                <w:szCs w:val="14"/>
                <w:shd w:val="clear" w:color="auto" w:fill="FFFFFF"/>
                <w:lang w:eastAsia="ar-SA"/>
              </w:rPr>
              <w:t>(</w:t>
            </w:r>
            <w:r w:rsidRPr="003759C6">
              <w:rPr>
                <w:rFonts w:ascii="Cambria" w:hAnsi="Cambria" w:cs="Palatino Linotype"/>
                <w:b/>
                <w:i/>
                <w:color w:val="FF0000"/>
                <w:sz w:val="14"/>
                <w:szCs w:val="14"/>
                <w:shd w:val="clear" w:color="auto" w:fill="FFFFFF"/>
                <w:lang w:eastAsia="ar-SA"/>
              </w:rPr>
              <w:t>wypełnić w odniesieniu do wszystkich części zamówienia, na które składana jest oferta</w:t>
            </w:r>
            <w:r w:rsidRPr="003759C6">
              <w:rPr>
                <w:rFonts w:ascii="Cambria" w:hAnsi="Cambria" w:cs="Palatino Linotype"/>
                <w:b/>
                <w:color w:val="FF0000"/>
                <w:sz w:val="14"/>
                <w:szCs w:val="14"/>
                <w:shd w:val="clear" w:color="auto" w:fill="FFFFFF"/>
                <w:lang w:eastAsia="ar-SA"/>
              </w:rPr>
              <w:t>)</w:t>
            </w:r>
            <w:r w:rsidRPr="003759C6">
              <w:rPr>
                <w:rFonts w:ascii="Cambria" w:hAnsi="Cambria" w:cs="Palatino Linotype"/>
                <w:b/>
                <w:sz w:val="14"/>
                <w:szCs w:val="14"/>
                <w:shd w:val="clear" w:color="auto" w:fill="FFFFFF"/>
                <w:lang w:eastAsia="ar-SA"/>
              </w:rPr>
              <w:t>:</w:t>
            </w:r>
          </w:p>
          <w:tbl>
            <w:tblPr>
              <w:tblW w:w="14869" w:type="dxa"/>
              <w:tblLayout w:type="fixed"/>
              <w:tblLook w:val="0000" w:firstRow="0" w:lastRow="0" w:firstColumn="0" w:lastColumn="0" w:noHBand="0" w:noVBand="0"/>
            </w:tblPr>
            <w:tblGrid>
              <w:gridCol w:w="1117"/>
              <w:gridCol w:w="1418"/>
              <w:gridCol w:w="2126"/>
              <w:gridCol w:w="2126"/>
              <w:gridCol w:w="2127"/>
              <w:gridCol w:w="2126"/>
              <w:gridCol w:w="3829"/>
            </w:tblGrid>
            <w:tr w:rsidR="00F41CEE" w:rsidRPr="003759C6" w14:paraId="770199CB" w14:textId="489F077B" w:rsidTr="006E1972">
              <w:trPr>
                <w:trHeight w:val="521"/>
              </w:trPr>
              <w:tc>
                <w:tcPr>
                  <w:tcW w:w="11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94180C7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  <w:p w14:paraId="00F60C71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Numer części zamówienia, na którą składana jest oferta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A47FCBA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36B755D2" w14:textId="0899E96B" w:rsidR="00F41CEE" w:rsidRPr="003759C6" w:rsidRDefault="00F41CEE" w:rsidP="00F41CEE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Cena brutto </w:t>
                  </w:r>
                </w:p>
                <w:p w14:paraId="4846D374" w14:textId="53714CD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123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EDF70" w14:textId="158C758D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Potwierdzenie spełniania prz</w:t>
                  </w:r>
                  <w:r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ez osobę wyznaczoną do realizacji zamówienia</w:t>
                  </w:r>
                  <w:r w:rsidR="00C05B6F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, wskazaną w kolumnie 3</w:t>
                  </w: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, minimalnych wymagań merytorycznych określonych w Załączniku</w:t>
                  </w:r>
                  <w:r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 nr 1a do Ogłoszenia</w:t>
                  </w: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 w odniesieniu do danej części zamówienia</w:t>
                  </w:r>
                </w:p>
              </w:tc>
            </w:tr>
            <w:tr w:rsidR="00F41CEE" w:rsidRPr="003759C6" w14:paraId="57825CA3" w14:textId="5B8A482C" w:rsidTr="006E1972">
              <w:trPr>
                <w:trHeight w:val="2237"/>
              </w:trPr>
              <w:tc>
                <w:tcPr>
                  <w:tcW w:w="11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FE8E9E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B22A20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0C58BF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50BD9B80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Imię i nazwisko</w:t>
                  </w:r>
                </w:p>
                <w:p w14:paraId="68B54BD6" w14:textId="5D939C0A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6"/>
                      <w:szCs w:val="16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Osoby skierowanej do realizacji zamówienia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2B3047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6"/>
                      <w:szCs w:val="16"/>
                      <w:shd w:val="clear" w:color="auto" w:fill="FFFFFF"/>
                      <w:lang w:eastAsia="ar-SA"/>
                    </w:rPr>
                    <w:t>Tytuł zawodowy/ wykształcenie</w:t>
                  </w:r>
                </w:p>
                <w:p w14:paraId="29E7DDF9" w14:textId="4C14510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/podać tytuł zawodowy  np.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lekarz, magister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lub inny – wraz z informacją o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ukończonym kierunku studiów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lub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ukończonej szkole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(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i/>
                      <w:sz w:val="12"/>
                      <w:szCs w:val="12"/>
                      <w:shd w:val="clear" w:color="auto" w:fill="FFFFFF"/>
                      <w:lang w:eastAsia="ar-SA"/>
                    </w:rPr>
                    <w:t>jeżeli w danej części zamówienia wymagane jest posiadanie określonego wykształcenia  wyższego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>)/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3B6C8E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ar-SA"/>
                    </w:rPr>
                    <w:t xml:space="preserve">Specjalizacja </w:t>
                  </w:r>
                </w:p>
                <w:p w14:paraId="65C047EB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sz w:val="16"/>
                      <w:szCs w:val="16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/podać posiadaną specjalizację  – w przypadku  lekarzy wraz ze wskazaniem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dziedziny medycyny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oraz rodzaju specjalizacji, tj. czy jest to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specjalizacja I stopnia, specjalizacja  II stopnia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, czy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tytuł specjalisty/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62172D" w14:textId="77777777" w:rsidR="00F41CEE" w:rsidRPr="003759C6" w:rsidRDefault="00F41CEE" w:rsidP="00BA32D7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2"/>
                      <w:szCs w:val="12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sz w:val="16"/>
                      <w:szCs w:val="16"/>
                      <w:shd w:val="clear" w:color="auto" w:fill="FFFFFF"/>
                      <w:lang w:eastAsia="ar-SA"/>
                    </w:rPr>
                    <w:t>Stopień naukowy lub tytuł naukowy</w:t>
                  </w:r>
                </w:p>
                <w:p w14:paraId="7339A9D5" w14:textId="031FE721" w:rsidR="00F41CEE" w:rsidRPr="003759C6" w:rsidRDefault="00F41CEE" w:rsidP="00BA32D7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/podać stopień naukowy lub tytuł naukowy , np. </w:t>
                  </w:r>
                  <w:r w:rsidRPr="003759C6">
                    <w:rPr>
                      <w:rFonts w:ascii="Cambria" w:hAnsi="Cambria" w:cs="Palatino Linotype"/>
                      <w:b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doktor, doktor habilitowany, profesor</w:t>
                  </w:r>
                  <w:r w:rsidRPr="003759C6">
                    <w:rPr>
                      <w:rFonts w:ascii="Cambria" w:hAnsi="Cambria" w:cs="Palatino Linotype"/>
                      <w:b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– wraz ze wskazaniem określonej </w:t>
                  </w:r>
                  <w:r w:rsidRPr="003759C6">
                    <w:rPr>
                      <w:rFonts w:ascii="Cambria" w:hAnsi="Cambria" w:cs="Palatino Linotype"/>
                      <w:b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dziedziny nauki/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BB2AFB" w14:textId="77777777" w:rsidR="00F41CEE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537F29E0" w14:textId="6B64025A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>D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oświadczenie dydaktyczne zgodne z wymaganą  minimalną liczbą </w:t>
                  </w:r>
                  <w:r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>godzin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 dydaktycznych w odniesieniu do oferowanej części zamówienia</w:t>
                  </w:r>
                </w:p>
                <w:p w14:paraId="55B27A90" w14:textId="28E4CC7C" w:rsidR="00C05B6F" w:rsidRDefault="00C05B6F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6C856F29" w14:textId="77777777" w:rsidR="00C05B6F" w:rsidRDefault="00C05B6F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35E6AB60" w14:textId="6FBC3F14" w:rsidR="00F41CEE" w:rsidRPr="00101647" w:rsidRDefault="00C05B6F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FF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101647">
                    <w:rPr>
                      <w:rFonts w:ascii="Cambria" w:hAnsi="Cambria" w:cs="Palatino Linotype"/>
                      <w:b/>
                      <w:bCs/>
                      <w:color w:val="FF0000"/>
                      <w:sz w:val="14"/>
                      <w:szCs w:val="14"/>
                      <w:shd w:val="clear" w:color="auto" w:fill="FFFFFF"/>
                      <w:lang w:eastAsia="ar-SA"/>
                    </w:rPr>
                    <w:t>(proszę wpisać liczbę godzin oraz miejsca i okresy świadczenia usługi)</w:t>
                  </w:r>
                </w:p>
                <w:p w14:paraId="2F762E01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5C13964F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4C437FAC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62FF958D" w14:textId="465A79CE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</w:tr>
            <w:tr w:rsidR="00F41CEE" w:rsidRPr="003759C6" w14:paraId="1F0625ED" w14:textId="6643392A" w:rsidTr="006E1972"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3F28B574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17C5ED9F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1D740AF0" w14:textId="652DD46F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07D45DFA" w14:textId="05256AB3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7925E98D" w14:textId="6F2DF30B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3E7DCD18" w14:textId="105FA875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6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BF4EBEE" w14:textId="780046EA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7</w:t>
                  </w:r>
                </w:p>
              </w:tc>
            </w:tr>
            <w:tr w:rsidR="00F41CEE" w:rsidRPr="003759C6" w14:paraId="258B06CE" w14:textId="4BE69659" w:rsidTr="006E1972">
              <w:trPr>
                <w:trHeight w:val="673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E9C845" w14:textId="77777777" w:rsidR="00F41CEE" w:rsidRPr="003759C6" w:rsidRDefault="00F41CEE" w:rsidP="00F03DC5">
                  <w:pPr>
                    <w:suppressAutoHyphens/>
                    <w:jc w:val="center"/>
                    <w:rPr>
                      <w:rFonts w:ascii="Cambria" w:hAnsi="Cambria" w:cs="Palatino Linotype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lang w:eastAsia="ar-S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B4CA5F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8DF0CC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5B8684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446FEF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8718EF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0B6E32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7473C735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28308D68" w14:textId="518BBDE9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6822A5ED" w14:textId="4DF4EBFA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F41CEE" w:rsidRPr="003759C6" w14:paraId="530205AF" w14:textId="2A668C28" w:rsidTr="006E1972">
              <w:trPr>
                <w:trHeight w:val="711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90C555" w14:textId="77777777" w:rsidR="00F41CEE" w:rsidRPr="003759C6" w:rsidRDefault="00F41CEE" w:rsidP="00F03DC5">
                  <w:pPr>
                    <w:suppressAutoHyphens/>
                    <w:jc w:val="center"/>
                    <w:rPr>
                      <w:rFonts w:ascii="Cambria" w:hAnsi="Cambria" w:cs="Palatino Linotype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lang w:eastAsia="ar-S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EF2613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F9DDBB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BC41F2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3ADA39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D2998A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E2830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3B1BAA08" w14:textId="164EC6DA" w:rsidR="00F41CEE" w:rsidRPr="003759C6" w:rsidRDefault="00F41CEE" w:rsidP="00F41CEE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F41CEE" w:rsidRPr="003759C6" w14:paraId="09775C94" w14:textId="79CBBD78" w:rsidTr="006E1972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A0F906" w14:textId="3EA98B8D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 w:rsidRPr="00217264">
                    <w:rPr>
                      <w:rFonts w:ascii="Cambria" w:hAnsi="Cambria"/>
                      <w:lang w:eastAsia="ar-S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7E049E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9CC9B5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F32268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7BE126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7941E7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A656B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1830B056" w14:textId="7D655667" w:rsidR="00F41CEE" w:rsidRPr="003759C6" w:rsidRDefault="00F41CEE" w:rsidP="00C05B6F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F41CEE" w:rsidRPr="003759C6" w14:paraId="200F0CF0" w14:textId="1E327CB4" w:rsidTr="006E1972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274932" w14:textId="095B8202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 w:rsidRPr="00217264">
                    <w:rPr>
                      <w:rFonts w:ascii="Cambria" w:hAnsi="Cambria"/>
                      <w:lang w:eastAsia="ar-S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2FDC2E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50E263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09E274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416AF6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B12BA5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637EC5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4FC4EC28" w14:textId="103F85D6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11E6CC47" w14:textId="04FDD4C2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6E1972" w:rsidRPr="003759C6" w14:paraId="75C4A72C" w14:textId="77777777" w:rsidTr="006E1972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58D3AF" w14:textId="4D69078F" w:rsidR="006E1972" w:rsidRPr="00217264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>
                    <w:rPr>
                      <w:rFonts w:ascii="Cambria" w:hAnsi="Cambria"/>
                      <w:lang w:eastAsia="ar-S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BDEA70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D7D347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D15017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FA6197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7EB286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93A242" w14:textId="77777777" w:rsidR="006E1972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6E1972" w:rsidRPr="003759C6" w14:paraId="0F88D866" w14:textId="77777777" w:rsidTr="006E1972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874CE" w14:textId="60A49896" w:rsidR="006E1972" w:rsidRPr="00217264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>
                    <w:rPr>
                      <w:rFonts w:ascii="Cambria" w:hAnsi="Cambria"/>
                      <w:lang w:eastAsia="ar-S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35D675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711542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4934C8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7AB227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113F4F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69BEF" w14:textId="77777777" w:rsidR="006E1972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6E1972" w:rsidRPr="003759C6" w14:paraId="2036747E" w14:textId="77777777" w:rsidTr="006E1972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4F628F" w14:textId="4575B66A" w:rsidR="006E1972" w:rsidRPr="00217264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>
                    <w:rPr>
                      <w:rFonts w:ascii="Cambria" w:hAnsi="Cambria"/>
                      <w:lang w:eastAsia="ar-SA"/>
                    </w:rPr>
                    <w:lastRenderedPageBreak/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84F7F9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29ADD9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FF45FD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2CA5EA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E60C41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0D209" w14:textId="77777777" w:rsidR="006E1972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6E1972" w:rsidRPr="003759C6" w14:paraId="42A98F5F" w14:textId="77777777" w:rsidTr="006E1972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2727B3" w14:textId="30CF1538" w:rsidR="006E1972" w:rsidRPr="00217264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>
                    <w:rPr>
                      <w:rFonts w:ascii="Cambria" w:hAnsi="Cambria"/>
                      <w:lang w:eastAsia="ar-SA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ACA62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A2C89A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F67BDC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FA9570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43E6D2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FAC6CE" w14:textId="77777777" w:rsidR="006E1972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6E1972" w:rsidRPr="003759C6" w14:paraId="749D45A8" w14:textId="77777777" w:rsidTr="006E1972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92CD9A" w14:textId="3015B732" w:rsidR="006E1972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>
                    <w:rPr>
                      <w:rFonts w:ascii="Cambria" w:hAnsi="Cambria"/>
                      <w:lang w:eastAsia="ar-SA"/>
                    </w:rPr>
                    <w:t>9</w:t>
                  </w:r>
                  <w:bookmarkStart w:id="1" w:name="_GoBack"/>
                  <w:bookmarkEnd w:id="1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E65939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F9B61A" w14:textId="77777777" w:rsidR="006E1972" w:rsidRPr="003759C6" w:rsidRDefault="006E1972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CBC77C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B090D3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B0D202" w14:textId="77777777" w:rsidR="006E1972" w:rsidRPr="003759C6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756B2C" w14:textId="77777777" w:rsidR="006E1972" w:rsidRDefault="006E1972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</w:tbl>
          <w:p w14:paraId="781A715B" w14:textId="77777777" w:rsidR="003759C6" w:rsidRPr="003759C6" w:rsidRDefault="003759C6" w:rsidP="003759C6">
            <w:pPr>
              <w:suppressAutoHyphens/>
              <w:rPr>
                <w:rFonts w:ascii="Cambria" w:hAnsi="Cambria" w:cs="Palatino Linotype"/>
                <w:b/>
                <w:lang w:eastAsia="ar-SA"/>
              </w:rPr>
            </w:pPr>
          </w:p>
        </w:tc>
      </w:tr>
      <w:tr w:rsidR="003759C6" w:rsidRPr="003759C6" w14:paraId="78C69D6D" w14:textId="77777777" w:rsidTr="00DB26B6">
        <w:trPr>
          <w:trHeight w:val="361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55C4" w14:textId="77777777" w:rsidR="007A3D14" w:rsidRPr="007A3D14" w:rsidRDefault="007A3D14" w:rsidP="000B67A1">
            <w:pPr>
              <w:tabs>
                <w:tab w:val="left" w:pos="459"/>
              </w:tabs>
              <w:suppressAutoHyphens/>
              <w:spacing w:line="276" w:lineRule="auto"/>
              <w:ind w:left="459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071AA3A1" w14:textId="68BC4588" w:rsidR="003759C6" w:rsidRPr="003759C6" w:rsidRDefault="003759C6" w:rsidP="003759C6">
            <w:pPr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line="276" w:lineRule="auto"/>
              <w:ind w:left="459" w:hanging="459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>INFORMACJE POTWIERDZAJĄCE, ŻE WYKONAWCA NIE PODLEGA WYKLUCZENIU Z POSTĘPOWANIA</w:t>
            </w:r>
            <w:bookmarkStart w:id="2" w:name="_Ref498983839"/>
            <w:r w:rsidRPr="003759C6">
              <w:rPr>
                <w:rFonts w:ascii="Cambria" w:hAnsi="Cambria" w:cs="Palatino Linotype"/>
                <w:b/>
                <w:sz w:val="22"/>
                <w:szCs w:val="22"/>
                <w:vertAlign w:val="superscript"/>
                <w:lang w:eastAsia="ar-SA"/>
              </w:rPr>
              <w:footnoteReference w:id="4"/>
            </w:r>
            <w:bookmarkEnd w:id="2"/>
            <w:r w:rsidRPr="003759C6">
              <w:rPr>
                <w:rFonts w:ascii="Cambria" w:hAnsi="Cambria" w:cs="Palatino Linotype"/>
                <w:b/>
                <w:lang w:eastAsia="ar-SA"/>
              </w:rPr>
              <w:t>:</w:t>
            </w:r>
          </w:p>
          <w:p w14:paraId="24040040" w14:textId="77777777" w:rsidR="003759C6" w:rsidRPr="003759C6" w:rsidRDefault="003759C6" w:rsidP="003759C6">
            <w:pPr>
              <w:tabs>
                <w:tab w:val="left" w:pos="34"/>
              </w:tabs>
              <w:suppressAutoHyphens/>
              <w:spacing w:line="276" w:lineRule="auto"/>
              <w:ind w:left="3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Oświadczam, że zgodnie z aktualnym na dzień składania ofert stanem faktycznym i prawnym:</w:t>
            </w:r>
          </w:p>
          <w:p w14:paraId="488A69E5" w14:textId="77777777" w:rsidR="003759C6" w:rsidRPr="003759C6" w:rsidRDefault="003759C6" w:rsidP="003759C6">
            <w:pPr>
              <w:numPr>
                <w:ilvl w:val="0"/>
                <w:numId w:val="12"/>
              </w:numPr>
              <w:tabs>
                <w:tab w:val="left" w:pos="314"/>
              </w:tabs>
              <w:suppressAutoHyphens/>
              <w:spacing w:line="276" w:lineRule="auto"/>
              <w:ind w:left="314" w:hanging="31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Wykonawca nie podlega wykluczeniu z postępowania na podstawie art. 24 ust. 1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 (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z zastrzeżeniem pkt 2 poniżej, jeżeli dotyczy</w:t>
            </w:r>
            <w:r w:rsidRPr="003759C6">
              <w:rPr>
                <w:rFonts w:ascii="Cambria" w:hAnsi="Cambria" w:cs="Palatino Linotype"/>
                <w:lang w:eastAsia="ar-SA"/>
              </w:rPr>
              <w:t>);</w:t>
            </w:r>
          </w:p>
          <w:p w14:paraId="010D5D72" w14:textId="77777777" w:rsidR="003759C6" w:rsidRPr="003759C6" w:rsidRDefault="003759C6" w:rsidP="003759C6">
            <w:pPr>
              <w:numPr>
                <w:ilvl w:val="0"/>
                <w:numId w:val="12"/>
              </w:numPr>
              <w:tabs>
                <w:tab w:val="left" w:pos="314"/>
              </w:tabs>
              <w:suppressAutoHyphens/>
              <w:spacing w:line="276" w:lineRule="auto"/>
              <w:ind w:left="314" w:hanging="314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w stosunku do Wykonawcy zachodzą podstawy wykluczenia z postępowania na podstawie art. ……. ust. ……. pkt …….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(jeżeli dotyczy, podać odpowiednią  podstawę wykluczenia)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. Jednocześnie oświadczam, że w związku z ww. okolicznością, na podstawie art. 24 ust. 8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, Wykonawca podjął następujące środki naprawcze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(podać, jeżeli dotyczy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……………………………………….……....................................................................</w:t>
            </w:r>
            <w:r w:rsidRPr="003759C6">
              <w:rPr>
                <w:rFonts w:ascii="Cambria" w:hAnsi="Cambria" w:cs="Palatino Linotype"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759C6" w:rsidRPr="003759C6" w14:paraId="04FF5DCC" w14:textId="77777777" w:rsidTr="00DB26B6">
        <w:trPr>
          <w:trHeight w:val="220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5595" w14:textId="77777777" w:rsidR="003759C6" w:rsidRPr="003759C6" w:rsidRDefault="003759C6" w:rsidP="003759C6">
            <w:pPr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line="276" w:lineRule="auto"/>
              <w:ind w:left="459" w:hanging="459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>OŚWIADCZENIE O PRZYNALEŻNOŚCI ALBO BRAKU PRZYNALEŻNOŚCI DO GRUPY KAPITAŁOWEJ</w:t>
            </w:r>
            <w:r w:rsidRPr="003759C6">
              <w:rPr>
                <w:rFonts w:ascii="Cambria" w:hAnsi="Cambria" w:cs="Palatino Linotype"/>
                <w:b/>
                <w:vertAlign w:val="superscript"/>
                <w:lang w:eastAsia="ar-SA"/>
              </w:rPr>
              <w:t>,</w:t>
            </w:r>
            <w:r w:rsidRPr="003759C6">
              <w:rPr>
                <w:rFonts w:ascii="Cambria" w:hAnsi="Cambria" w:cs="Palatino Linotype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  <w:p w14:paraId="66EA2B97" w14:textId="77777777" w:rsidR="003759C6" w:rsidRPr="003759C6" w:rsidRDefault="003759C6" w:rsidP="003759C6">
            <w:pPr>
              <w:tabs>
                <w:tab w:val="left" w:pos="34"/>
              </w:tabs>
              <w:suppressAutoHyphens/>
              <w:ind w:left="3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Oświadczam, że zgodnie z aktualnym stanem faktycznym i prawnym Wykonawca </w:t>
            </w:r>
            <w:r w:rsidRPr="003759C6">
              <w:rPr>
                <w:rFonts w:ascii="Cambria" w:hAnsi="Cambria" w:cs="Palatino Linotype"/>
                <w:color w:val="FF0000"/>
                <w:lang w:eastAsia="ar-SA"/>
              </w:rPr>
              <w:t>(</w:t>
            </w:r>
            <w:r w:rsidRPr="003759C6">
              <w:rPr>
                <w:rFonts w:ascii="Cambria" w:hAnsi="Cambria" w:cs="Palatino Linotype"/>
                <w:i/>
                <w:color w:val="FF0000"/>
                <w:lang w:eastAsia="ar-SA"/>
              </w:rPr>
              <w:t>zaznaczyć właściwe pole lub skreślić niepotrzebne</w:t>
            </w:r>
            <w:r w:rsidRPr="003759C6">
              <w:rPr>
                <w:rFonts w:ascii="Cambria" w:hAnsi="Cambria" w:cs="Palatino Linotype"/>
                <w:color w:val="FF0000"/>
                <w:lang w:eastAsia="ar-SA"/>
              </w:rPr>
              <w:t>)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: </w:t>
            </w:r>
          </w:p>
          <w:p w14:paraId="40972070" w14:textId="77777777" w:rsidR="003759C6" w:rsidRPr="003759C6" w:rsidRDefault="003759C6" w:rsidP="003759C6">
            <w:pPr>
              <w:numPr>
                <w:ilvl w:val="1"/>
                <w:numId w:val="7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nie należy do jakiejkolwiek (żadnej) grupy kapitałowej;</w:t>
            </w:r>
          </w:p>
          <w:p w14:paraId="00C447B3" w14:textId="77777777" w:rsidR="003759C6" w:rsidRPr="003759C6" w:rsidRDefault="003759C6" w:rsidP="003759C6">
            <w:pPr>
              <w:numPr>
                <w:ilvl w:val="1"/>
                <w:numId w:val="7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należy do grupy kapitałowej i złoży stosowne oświadczenie, o którym mowa w art. 24 ust. 11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>, w terminie 3 dni od dnia zamieszczenia na stronie internetowej Zamawiającego informacji z otwarcia ofert.</w:t>
            </w:r>
          </w:p>
        </w:tc>
      </w:tr>
      <w:tr w:rsidR="003759C6" w:rsidRPr="003759C6" w14:paraId="79256299" w14:textId="77777777" w:rsidTr="00DB26B6">
        <w:trPr>
          <w:trHeight w:val="220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FE53" w14:textId="77777777" w:rsidR="003759C6" w:rsidRPr="003759C6" w:rsidRDefault="003759C6" w:rsidP="003759C6">
            <w:pPr>
              <w:numPr>
                <w:ilvl w:val="0"/>
                <w:numId w:val="8"/>
              </w:numPr>
              <w:suppressAutoHyphens/>
              <w:spacing w:line="276" w:lineRule="auto"/>
              <w:ind w:left="459" w:hanging="425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>POZOSTAŁE OŚWIADCZENIA:</w:t>
            </w:r>
          </w:p>
          <w:p w14:paraId="3AD2A9BA" w14:textId="77777777" w:rsidR="003759C6" w:rsidRPr="003759C6" w:rsidRDefault="003759C6" w:rsidP="003759C6">
            <w:pPr>
              <w:suppressAutoHyphens/>
              <w:ind w:left="3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Oświadczam, że:</w:t>
            </w:r>
          </w:p>
          <w:p w14:paraId="3EC60A8E" w14:textId="6417D0F0" w:rsidR="003759C6" w:rsidRPr="003759C6" w:rsidRDefault="003759C6" w:rsidP="00375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zamówienie zostanie wykonane zgodnie z wymaganiami co do sposobu i terminu realizacji określonymi w </w:t>
            </w:r>
            <w:r w:rsidR="005E152B">
              <w:rPr>
                <w:rFonts w:ascii="Cambria" w:hAnsi="Cambria" w:cs="Palatino Linotype"/>
                <w:lang w:eastAsia="ar-SA"/>
              </w:rPr>
              <w:t>Ogłoszeniu o zamówieniu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 w odniesieniu do danej części zamówienia</w:t>
            </w:r>
            <w:r w:rsidRPr="003759C6">
              <w:rPr>
                <w:rFonts w:ascii="Cambria" w:hAnsi="Cambria" w:cs="Palatino Linotype"/>
                <w:szCs w:val="24"/>
                <w:lang w:eastAsia="ar-SA"/>
              </w:rPr>
              <w:t>;</w:t>
            </w:r>
          </w:p>
          <w:p w14:paraId="4E8FB616" w14:textId="16877302" w:rsidR="003759C6" w:rsidRPr="003759C6" w:rsidRDefault="003759C6" w:rsidP="00375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podana</w:t>
            </w:r>
            <w:r w:rsidR="00F41CEE">
              <w:rPr>
                <w:rFonts w:ascii="Cambria" w:hAnsi="Cambria" w:cs="Palatino Linotype"/>
                <w:lang w:eastAsia="ar-SA"/>
              </w:rPr>
              <w:t xml:space="preserve"> kwota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 brutto uwzględnia wszystkie koszty wykonania zamówienia zgodnie z opisem przedmiotu zamówienia oraz wymaganiami określonymi we wzorze umowy;</w:t>
            </w:r>
          </w:p>
          <w:p w14:paraId="7A495549" w14:textId="6D662AE1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zapoznałem(-łam) się z</w:t>
            </w:r>
            <w:r w:rsidR="006A2A9C">
              <w:rPr>
                <w:rFonts w:ascii="Cambria" w:hAnsi="Cambria" w:cs="Palatino Linotype"/>
                <w:lang w:eastAsia="ar-SA"/>
              </w:rPr>
              <w:t xml:space="preserve"> Ogłoszeniem o zamówieniu </w:t>
            </w:r>
            <w:r w:rsidRPr="003759C6">
              <w:rPr>
                <w:rFonts w:ascii="Cambria" w:hAnsi="Cambria" w:cs="Palatino Linotype"/>
                <w:lang w:eastAsia="ar-SA"/>
              </w:rPr>
              <w:t>oraz wzorem umowy i nie wnoszę do nich zastrzeżeń oraz przyjmuję warunki w nich zawarte;</w:t>
            </w:r>
          </w:p>
          <w:p w14:paraId="6A59D5EA" w14:textId="0EB55088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uważam się za związanego(-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ną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) niniejszą ofertą przez okres </w:t>
            </w:r>
            <w:r w:rsidR="006A2A9C">
              <w:rPr>
                <w:rFonts w:ascii="Cambria" w:hAnsi="Cambria" w:cs="Palatino Linotype"/>
                <w:lang w:eastAsia="ar-SA"/>
              </w:rPr>
              <w:t>3</w:t>
            </w:r>
            <w:r w:rsidRPr="003759C6">
              <w:rPr>
                <w:rFonts w:ascii="Cambria" w:hAnsi="Cambria" w:cs="Palatino Linotype"/>
                <w:lang w:eastAsia="ar-SA"/>
              </w:rPr>
              <w:t>0 dni,  licząc od dnia, w którym upływa termin składania ofert (bieg terminu związania ofertą rozpoczyna się wraz z upływem terminu składania ofert)</w:t>
            </w:r>
            <w:r w:rsidRPr="003759C6">
              <w:rPr>
                <w:rFonts w:ascii="Cambria" w:hAnsi="Cambria" w:cs="Palatino Linotype"/>
                <w:b/>
                <w:lang w:eastAsia="ar-SA"/>
              </w:rPr>
              <w:t>;</w:t>
            </w:r>
          </w:p>
          <w:p w14:paraId="137070B7" w14:textId="77777777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akceptuję warunki płatności określone we wzorze umowy;</w:t>
            </w:r>
          </w:p>
          <w:p w14:paraId="5BA0D5E0" w14:textId="77777777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jeżeli w okresie związania ofertą nastąpią jakiekolwiek zmiany stanu faktycznego lub prawnego przedstawionego w oświadczeniach lub dokumentach złożonych wraz z ofertą lub składanych w późniejszym terminie na wezwanie Zamawiającego, mające wpływ na ich aktualność, zobowiązuję się natychmiast poinformować o tym fakcie Zamawiającego;</w:t>
            </w:r>
          </w:p>
          <w:p w14:paraId="4439D176" w14:textId="77777777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lastRenderedPageBreak/>
              <w:t>w przypadku wyboru mojej oferty, zobowiązuję się do zawarcia umowy w miejscu i terminie wyznaczonym przez Zamawiającego.</w:t>
            </w:r>
          </w:p>
        </w:tc>
      </w:tr>
      <w:tr w:rsidR="003759C6" w:rsidRPr="003759C6" w14:paraId="2F0BEC4D" w14:textId="77777777" w:rsidTr="00DB26B6">
        <w:trPr>
          <w:trHeight w:val="892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7368" w14:textId="77777777" w:rsidR="003759C6" w:rsidRPr="003759C6" w:rsidRDefault="003759C6" w:rsidP="003759C6">
            <w:pPr>
              <w:numPr>
                <w:ilvl w:val="0"/>
                <w:numId w:val="8"/>
              </w:numPr>
              <w:suppressAutoHyphens/>
              <w:ind w:left="459" w:hanging="425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lastRenderedPageBreak/>
              <w:t xml:space="preserve">PODWYKONAWCY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(wypełnić jeżeli dotyczy)</w:t>
            </w:r>
          </w:p>
          <w:p w14:paraId="1F0C1EF2" w14:textId="77777777" w:rsidR="003759C6" w:rsidRPr="003759C6" w:rsidRDefault="003759C6" w:rsidP="003759C6">
            <w:pPr>
              <w:suppressAutoHyphens/>
              <w:spacing w:line="276" w:lineRule="auto"/>
              <w:ind w:left="34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Zamierzam powierzyć wykonanie niżej wymienionych części zamówienia następującym podwykonawcom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(wskazać część zamówienia oraz nazwę/firmę podwykonawcy - jeżeli dotyczy)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…………………..……………………………………………………………………………………………………………………...…...</w:t>
            </w:r>
          </w:p>
        </w:tc>
      </w:tr>
      <w:tr w:rsidR="003759C6" w:rsidRPr="003759C6" w14:paraId="349EB3C5" w14:textId="77777777" w:rsidTr="00DB26B6">
        <w:trPr>
          <w:trHeight w:val="241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1D43" w14:textId="77777777" w:rsidR="003759C6" w:rsidRPr="00F715D4" w:rsidRDefault="003759C6" w:rsidP="003759C6">
            <w:pPr>
              <w:numPr>
                <w:ilvl w:val="0"/>
                <w:numId w:val="8"/>
              </w:numPr>
              <w:suppressAutoHyphens/>
              <w:spacing w:line="252" w:lineRule="auto"/>
              <w:ind w:left="459" w:hanging="425"/>
              <w:jc w:val="both"/>
              <w:rPr>
                <w:rFonts w:ascii="Cambria" w:hAnsi="Cambria" w:cs="Palatino Linotype"/>
                <w:bCs/>
                <w:iCs/>
                <w:lang w:eastAsia="ar-SA"/>
              </w:rPr>
            </w:pPr>
            <w:r w:rsidRPr="00F715D4">
              <w:rPr>
                <w:rFonts w:ascii="Cambria" w:hAnsi="Cambria" w:cs="Palatino Linotype"/>
                <w:b/>
                <w:lang w:eastAsia="ar-SA"/>
              </w:rPr>
              <w:t xml:space="preserve">OŚWIADCZENIE – dotyczące wypełnienia obowiązku informacyjnego, o którym mowa w art. 13 i 14 </w:t>
            </w:r>
            <w:r w:rsidRPr="00F715D4">
              <w:rPr>
                <w:rFonts w:ascii="Cambria" w:hAnsi="Cambria" w:cs="Palatino Linotype"/>
                <w:b/>
                <w:bCs/>
                <w:iCs/>
                <w:lang w:eastAsia="ar-SA"/>
              </w:rPr>
              <w:t>rozporządzenia Parlamentu Europejskiego i Rady (UE) nr 2016/679 z dnia 27 kwietnia 2016 r. w sprawie ochrony osób fizycznych w związku z przetwarzaniem danych osobowych i w sprawie swobodnego przepływu takich danych oraz uchylenia dyrektywy 95/46/WE, dalej zwanego „RODO”.</w:t>
            </w:r>
          </w:p>
          <w:p w14:paraId="401D06E7" w14:textId="1111B5F5" w:rsidR="003759C6" w:rsidRPr="00F715D4" w:rsidRDefault="00073EE3" w:rsidP="00073EE3">
            <w:pPr>
              <w:suppressAutoHyphens/>
              <w:spacing w:line="252" w:lineRule="auto"/>
              <w:jc w:val="both"/>
              <w:rPr>
                <w:rFonts w:ascii="Cambria" w:hAnsi="Cambria"/>
                <w:lang w:eastAsia="ar-SA"/>
              </w:rPr>
            </w:pPr>
            <w:r w:rsidRPr="00F715D4">
              <w:rPr>
                <w:rFonts w:ascii="Cambria" w:hAnsi="Cambria"/>
                <w:lang w:eastAsia="ar-SA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Pr="00F715D4">
              <w:rPr>
                <w:rStyle w:val="Odwoanieprzypisudolnego"/>
                <w:rFonts w:ascii="Cambria" w:hAnsi="Cambria"/>
                <w:lang w:eastAsia="ar-SA"/>
              </w:rPr>
              <w:footnoteReference w:id="6"/>
            </w:r>
          </w:p>
        </w:tc>
      </w:tr>
      <w:tr w:rsidR="003759C6" w:rsidRPr="003759C6" w14:paraId="6484C142" w14:textId="77777777" w:rsidTr="00DB26B6">
        <w:trPr>
          <w:trHeight w:val="1189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5CF7" w14:textId="77777777" w:rsidR="003759C6" w:rsidRPr="00F715D4" w:rsidRDefault="003759C6" w:rsidP="003759C6">
            <w:pPr>
              <w:numPr>
                <w:ilvl w:val="0"/>
                <w:numId w:val="8"/>
              </w:numPr>
              <w:suppressAutoHyphens/>
              <w:ind w:left="459" w:hanging="459"/>
              <w:rPr>
                <w:rFonts w:ascii="Cambria" w:hAnsi="Cambria" w:cs="Palatino Linotype"/>
                <w:lang w:eastAsia="ar-SA"/>
              </w:rPr>
            </w:pPr>
            <w:r w:rsidRPr="00F715D4">
              <w:rPr>
                <w:rFonts w:ascii="Cambria" w:hAnsi="Cambria" w:cs="Palatino Linotype"/>
                <w:b/>
                <w:lang w:eastAsia="ar-SA"/>
              </w:rPr>
              <w:t>SPIS TREŚCI:</w:t>
            </w:r>
          </w:p>
          <w:p w14:paraId="49F245BF" w14:textId="77777777" w:rsidR="003759C6" w:rsidRPr="00F715D4" w:rsidRDefault="003759C6" w:rsidP="003759C6">
            <w:pPr>
              <w:suppressAutoHyphens/>
              <w:jc w:val="both"/>
              <w:rPr>
                <w:rFonts w:ascii="Cambria" w:hAnsi="Cambria" w:cs="Palatino Linotype"/>
                <w:lang w:eastAsia="ar-SA"/>
              </w:rPr>
            </w:pPr>
            <w:r w:rsidRPr="00F715D4">
              <w:rPr>
                <w:rFonts w:ascii="Cambria" w:hAnsi="Cambria" w:cs="Palatino Linotype"/>
                <w:lang w:eastAsia="ar-SA"/>
              </w:rPr>
              <w:t>Integralną część oferty stanowią następujące dokumenty:</w:t>
            </w:r>
          </w:p>
          <w:p w14:paraId="0B480216" w14:textId="77777777" w:rsidR="003759C6" w:rsidRPr="00F715D4" w:rsidRDefault="003759C6" w:rsidP="003759C6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ind w:left="318" w:hanging="284"/>
              <w:rPr>
                <w:rFonts w:ascii="Cambria" w:hAnsi="Cambria"/>
                <w:lang w:eastAsia="ar-SA"/>
              </w:rPr>
            </w:pPr>
            <w:r w:rsidRPr="00F715D4">
              <w:rPr>
                <w:rFonts w:ascii="Cambria" w:hAnsi="Cambria" w:cs="Palatino Linotype"/>
                <w:lang w:eastAsia="ar-SA"/>
              </w:rPr>
              <w:t xml:space="preserve">pełnomocnictwo – </w:t>
            </w:r>
            <w:r w:rsidRPr="00F715D4">
              <w:rPr>
                <w:rFonts w:ascii="Cambria" w:hAnsi="Cambria" w:cs="Palatino Linotype"/>
                <w:i/>
                <w:color w:val="FF0000"/>
                <w:lang w:eastAsia="ar-SA"/>
              </w:rPr>
              <w:t>jeżeli dotyczy</w:t>
            </w:r>
            <w:r w:rsidRPr="00F715D4">
              <w:rPr>
                <w:rFonts w:ascii="Cambria" w:hAnsi="Cambria" w:cs="Palatino Linotype"/>
                <w:lang w:eastAsia="ar-SA"/>
              </w:rPr>
              <w:t>.</w:t>
            </w:r>
          </w:p>
        </w:tc>
      </w:tr>
    </w:tbl>
    <w:p w14:paraId="1C27D429" w14:textId="57B2FDD5" w:rsidR="0074143F" w:rsidRDefault="000E60FA" w:rsidP="00AD277B">
      <w:pPr>
        <w:pStyle w:val="Nagwek2"/>
        <w:jc w:val="left"/>
        <w:rPr>
          <w:rFonts w:ascii="Cambria" w:hAnsi="Cambria" w:cs="Arial"/>
          <w:sz w:val="22"/>
          <w:szCs w:val="22"/>
        </w:rPr>
      </w:pPr>
      <w:r w:rsidRPr="003759C6">
        <w:rPr>
          <w:rFonts w:ascii="Cambria" w:hAnsi="Cambria" w:cs="Arial"/>
          <w:sz w:val="22"/>
          <w:szCs w:val="22"/>
        </w:rPr>
        <w:t xml:space="preserve">                                                   </w:t>
      </w:r>
      <w:r w:rsidR="00AD277B" w:rsidRPr="003759C6">
        <w:rPr>
          <w:rFonts w:ascii="Cambria" w:hAnsi="Cambria" w:cs="Arial"/>
          <w:sz w:val="22"/>
          <w:szCs w:val="22"/>
        </w:rPr>
        <w:t xml:space="preserve">                               </w:t>
      </w:r>
      <w:r w:rsidRPr="003759C6">
        <w:rPr>
          <w:rFonts w:ascii="Cambria" w:hAnsi="Cambria" w:cs="Arial"/>
          <w:sz w:val="22"/>
          <w:szCs w:val="22"/>
        </w:rPr>
        <w:t xml:space="preserve">   </w:t>
      </w:r>
    </w:p>
    <w:p w14:paraId="08C0BCD5" w14:textId="6518F2CC" w:rsidR="007F23E7" w:rsidRDefault="007F23E7" w:rsidP="007F23E7"/>
    <w:p w14:paraId="09275787" w14:textId="45557A3C" w:rsidR="007F23E7" w:rsidRDefault="007F23E7" w:rsidP="007F23E7"/>
    <w:p w14:paraId="7B3F1F5E" w14:textId="3FA3559B" w:rsidR="007F23E7" w:rsidRDefault="007F23E7" w:rsidP="007F23E7"/>
    <w:p w14:paraId="7817E9E8" w14:textId="487557E0" w:rsidR="007F23E7" w:rsidRDefault="007F23E7" w:rsidP="007F23E7"/>
    <w:p w14:paraId="58B90A1C" w14:textId="4DC5B6ED" w:rsidR="007F23E7" w:rsidRDefault="007F23E7" w:rsidP="007F23E7"/>
    <w:p w14:paraId="35078B5F" w14:textId="7D7A9D37" w:rsidR="007F23E7" w:rsidRDefault="007F23E7" w:rsidP="007F23E7"/>
    <w:p w14:paraId="3841234C" w14:textId="77777777" w:rsidR="007A55C9" w:rsidRPr="007A55C9" w:rsidRDefault="007A55C9" w:rsidP="007A55C9">
      <w:pPr>
        <w:jc w:val="right"/>
        <w:rPr>
          <w:rFonts w:ascii="Cambria" w:hAnsi="Cambria"/>
        </w:rPr>
      </w:pPr>
    </w:p>
    <w:p w14:paraId="35F3E7DD" w14:textId="547BE53A" w:rsidR="007A55C9" w:rsidRPr="007A55C9" w:rsidRDefault="007A55C9" w:rsidP="007A55C9">
      <w:pPr>
        <w:jc w:val="center"/>
        <w:rPr>
          <w:rFonts w:ascii="Cambria" w:hAnsi="Cambria"/>
        </w:rPr>
      </w:pPr>
      <w:r w:rsidRPr="007A55C9">
        <w:rPr>
          <w:rFonts w:ascii="Cambria" w:hAnsi="Cambria"/>
        </w:rPr>
        <w:t>……</w:t>
      </w:r>
      <w:r>
        <w:rPr>
          <w:rFonts w:ascii="Cambria" w:hAnsi="Cambria"/>
        </w:rPr>
        <w:t>.</w:t>
      </w:r>
      <w:r w:rsidRPr="007A55C9">
        <w:rPr>
          <w:rFonts w:ascii="Cambria" w:hAnsi="Cambria"/>
        </w:rPr>
        <w:t>…………………………                                             ………………………………..</w:t>
      </w:r>
    </w:p>
    <w:p w14:paraId="106FE48A" w14:textId="25B60F76" w:rsidR="007A55C9" w:rsidRPr="007A55C9" w:rsidRDefault="007A55C9" w:rsidP="007A55C9">
      <w:pPr>
        <w:rPr>
          <w:rFonts w:ascii="Cambria" w:hAnsi="Cambria"/>
        </w:rPr>
      </w:pPr>
      <w:r w:rsidRPr="007A55C9">
        <w:rPr>
          <w:rFonts w:ascii="Cambria" w:hAnsi="Cambria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7A55C9">
        <w:rPr>
          <w:rFonts w:ascii="Cambria" w:hAnsi="Cambria"/>
        </w:rPr>
        <w:t xml:space="preserve"> (miejscowość, data)                                                               (Podpis)</w:t>
      </w:r>
    </w:p>
    <w:p w14:paraId="2F9F37C8" w14:textId="77777777" w:rsidR="007A55C9" w:rsidRPr="007A55C9" w:rsidRDefault="007A55C9" w:rsidP="007A55C9">
      <w:pPr>
        <w:jc w:val="center"/>
        <w:rPr>
          <w:rFonts w:ascii="Cambria" w:hAnsi="Cambria"/>
        </w:rPr>
      </w:pPr>
    </w:p>
    <w:p w14:paraId="64DFFC12" w14:textId="7A9EC6E4" w:rsidR="007F23E7" w:rsidRPr="007F23E7" w:rsidRDefault="007F23E7" w:rsidP="007A55C9">
      <w:pPr>
        <w:jc w:val="right"/>
      </w:pPr>
    </w:p>
    <w:sectPr w:rsidR="007F23E7" w:rsidRPr="007F23E7" w:rsidSect="003759C6">
      <w:headerReference w:type="default" r:id="rId13"/>
      <w:footerReference w:type="default" r:id="rId14"/>
      <w:pgSz w:w="16838" w:h="11906" w:orient="landscape"/>
      <w:pgMar w:top="1417" w:right="1134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E1FC" w14:textId="77777777" w:rsidR="00EF3671" w:rsidRDefault="00EF3671">
      <w:r>
        <w:separator/>
      </w:r>
    </w:p>
  </w:endnote>
  <w:endnote w:type="continuationSeparator" w:id="0">
    <w:p w14:paraId="2772F5FA" w14:textId="77777777" w:rsidR="00EF3671" w:rsidRDefault="00E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FB64" w14:textId="77777777" w:rsidR="003759C6" w:rsidRDefault="003759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8B72" w14:textId="77777777" w:rsidR="003759C6" w:rsidRDefault="003759C6">
    <w:pPr>
      <w:pStyle w:val="Stopka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3857"/>
    </w:tblGrid>
    <w:tr w:rsidR="003759C6" w14:paraId="2569D926" w14:textId="77777777">
      <w:tc>
        <w:tcPr>
          <w:tcW w:w="13857" w:type="dxa"/>
          <w:tcBorders>
            <w:top w:val="single" w:sz="4" w:space="0" w:color="000000"/>
          </w:tcBorders>
          <w:shd w:val="clear" w:color="auto" w:fill="auto"/>
        </w:tcPr>
        <w:p w14:paraId="62385035" w14:textId="26570A77" w:rsidR="003759C6" w:rsidRDefault="003759C6">
          <w:pPr>
            <w:pStyle w:val="Nagwek"/>
            <w:tabs>
              <w:tab w:val="right" w:pos="9360"/>
            </w:tabs>
            <w:ind w:left="-180"/>
            <w:jc w:val="right"/>
          </w:pPr>
          <w:r>
            <w:rPr>
              <w:rFonts w:ascii="Palatino Linotype" w:hAnsi="Palatino Linotype" w:cs="Palatino Linotype"/>
              <w:i/>
              <w:sz w:val="16"/>
              <w:szCs w:val="16"/>
            </w:rPr>
            <w:t xml:space="preserve">Strona </w:t>
          </w:r>
          <w:r>
            <w:rPr>
              <w:rFonts w:cs="Palatino Linotype"/>
              <w:bCs/>
              <w:i/>
              <w:sz w:val="16"/>
              <w:szCs w:val="16"/>
            </w:rPr>
            <w:fldChar w:fldCharType="begin"/>
          </w:r>
          <w:r>
            <w:rPr>
              <w:rFonts w:cs="Palatino Linotype"/>
              <w:bCs/>
              <w:i/>
              <w:sz w:val="16"/>
              <w:szCs w:val="16"/>
            </w:rPr>
            <w:instrText xml:space="preserve"> PAGE </w:instrText>
          </w:r>
          <w:r>
            <w:rPr>
              <w:rFonts w:cs="Palatino Linotype"/>
              <w:bCs/>
              <w:i/>
              <w:sz w:val="16"/>
              <w:szCs w:val="16"/>
            </w:rPr>
            <w:fldChar w:fldCharType="separate"/>
          </w:r>
          <w:r w:rsidR="006E1972">
            <w:rPr>
              <w:rFonts w:cs="Palatino Linotype"/>
              <w:bCs/>
              <w:i/>
              <w:noProof/>
              <w:sz w:val="16"/>
              <w:szCs w:val="16"/>
            </w:rPr>
            <w:t>1</w:t>
          </w:r>
          <w:r>
            <w:rPr>
              <w:rFonts w:cs="Palatino Linotype"/>
              <w:bCs/>
              <w:i/>
              <w:sz w:val="16"/>
              <w:szCs w:val="16"/>
            </w:rPr>
            <w:fldChar w:fldCharType="end"/>
          </w:r>
        </w:p>
      </w:tc>
    </w:tr>
  </w:tbl>
  <w:p w14:paraId="68BC3CC0" w14:textId="77777777" w:rsidR="003759C6" w:rsidRDefault="003759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9EA7" w14:textId="77777777" w:rsidR="003759C6" w:rsidRDefault="003759C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D510" w14:textId="77777777" w:rsidR="00F93A9E" w:rsidRDefault="00F93A9E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1C27D511" w14:textId="77777777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2 do </w:t>
    </w:r>
    <w:r w:rsidR="006753B4">
      <w:rPr>
        <w:rFonts w:ascii="Arial" w:hAnsi="Arial" w:cs="Arial"/>
        <w:sz w:val="16"/>
        <w:szCs w:val="16"/>
      </w:rPr>
      <w:t>Ogłoszenia</w:t>
    </w:r>
    <w:r w:rsidRPr="000D366F">
      <w:rPr>
        <w:rFonts w:ascii="Arial" w:hAnsi="Arial" w:cs="Arial"/>
        <w:sz w:val="16"/>
        <w:szCs w:val="16"/>
      </w:rPr>
      <w:t>- Formularz ofertowy</w:t>
    </w:r>
  </w:p>
  <w:p w14:paraId="1C27D512" w14:textId="2BD08976" w:rsidR="000D366F" w:rsidRDefault="006E1972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C27D513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5C96" w14:textId="77777777" w:rsidR="00EF3671" w:rsidRDefault="00EF3671">
      <w:r>
        <w:separator/>
      </w:r>
    </w:p>
  </w:footnote>
  <w:footnote w:type="continuationSeparator" w:id="0">
    <w:p w14:paraId="652D250D" w14:textId="77777777" w:rsidR="00EF3671" w:rsidRDefault="00EF3671">
      <w:r>
        <w:continuationSeparator/>
      </w:r>
    </w:p>
  </w:footnote>
  <w:footnote w:id="1">
    <w:p w14:paraId="53F6F4D1" w14:textId="0089706B" w:rsidR="003759C6" w:rsidRPr="00EB568D" w:rsidRDefault="003759C6" w:rsidP="003759C6">
      <w:pPr>
        <w:rPr>
          <w:rFonts w:ascii="Cambria" w:hAnsi="Cambria"/>
          <w:sz w:val="16"/>
          <w:szCs w:val="16"/>
        </w:rPr>
      </w:pPr>
      <w:r w:rsidRPr="00EB568D">
        <w:rPr>
          <w:rStyle w:val="Znakiprzypiswdolnych"/>
          <w:rFonts w:ascii="Cambria" w:hAnsi="Cambria"/>
          <w:sz w:val="16"/>
          <w:szCs w:val="16"/>
        </w:rPr>
        <w:footnoteRef/>
      </w:r>
      <w:r w:rsidR="00EB568D">
        <w:rPr>
          <w:rFonts w:ascii="Cambria" w:hAnsi="Cambria"/>
          <w:sz w:val="16"/>
          <w:szCs w:val="16"/>
        </w:rPr>
        <w:t xml:space="preserve"> </w:t>
      </w:r>
      <w:r w:rsidRPr="00EB568D">
        <w:rPr>
          <w:rFonts w:ascii="Cambria" w:hAnsi="Cambria" w:cs="Palatino Linotype"/>
          <w:sz w:val="16"/>
          <w:szCs w:val="16"/>
        </w:rPr>
        <w:t xml:space="preserve">W przypadku, gdy Wykonawca składa ofertę na więcej niż jedną część zamówienia, winien złożyć </w:t>
      </w:r>
      <w:r w:rsidRPr="00EB568D">
        <w:rPr>
          <w:rFonts w:ascii="Cambria" w:hAnsi="Cambria" w:cs="Palatino Linotype"/>
          <w:b/>
          <w:color w:val="FF0000"/>
          <w:sz w:val="16"/>
          <w:szCs w:val="16"/>
        </w:rPr>
        <w:t>jeden</w:t>
      </w:r>
      <w:r w:rsidRPr="00EB568D">
        <w:rPr>
          <w:rFonts w:ascii="Cambria" w:hAnsi="Cambria" w:cs="Palatino Linotype"/>
          <w:color w:val="FF0000"/>
          <w:sz w:val="16"/>
          <w:szCs w:val="16"/>
        </w:rPr>
        <w:t xml:space="preserve"> </w:t>
      </w:r>
      <w:r w:rsidRPr="00EB568D">
        <w:rPr>
          <w:rFonts w:ascii="Cambria" w:hAnsi="Cambria" w:cs="Palatino Linotype"/>
          <w:b/>
          <w:color w:val="FF0000"/>
          <w:sz w:val="16"/>
          <w:szCs w:val="16"/>
        </w:rPr>
        <w:t>formularz</w:t>
      </w:r>
      <w:r w:rsidRPr="00EB568D">
        <w:rPr>
          <w:rFonts w:ascii="Cambria" w:hAnsi="Cambria" w:cs="Palatino Linotype"/>
          <w:color w:val="FF0000"/>
          <w:sz w:val="16"/>
          <w:szCs w:val="16"/>
        </w:rPr>
        <w:t xml:space="preserve"> ofertowy</w:t>
      </w:r>
      <w:r w:rsidRPr="00EB568D">
        <w:rPr>
          <w:rFonts w:ascii="Cambria" w:hAnsi="Cambria" w:cs="Palatino Linotype"/>
          <w:sz w:val="16"/>
          <w:szCs w:val="16"/>
        </w:rPr>
        <w:t xml:space="preserve"> obejmujący wszystkie te części zamówienia</w:t>
      </w:r>
    </w:p>
  </w:footnote>
  <w:footnote w:id="2">
    <w:p w14:paraId="52933008" w14:textId="60F1F86E" w:rsidR="003759C6" w:rsidRPr="00EB568D" w:rsidRDefault="003759C6" w:rsidP="003759C6">
      <w:pPr>
        <w:ind w:left="142" w:hanging="142"/>
        <w:jc w:val="both"/>
        <w:rPr>
          <w:rFonts w:ascii="Cambria" w:hAnsi="Cambria"/>
          <w:sz w:val="16"/>
          <w:szCs w:val="16"/>
        </w:rPr>
      </w:pPr>
      <w:r w:rsidRPr="00EB568D">
        <w:rPr>
          <w:rStyle w:val="Znakiprzypiswdolnych"/>
          <w:rFonts w:ascii="Cambria" w:hAnsi="Cambria"/>
          <w:sz w:val="16"/>
          <w:szCs w:val="16"/>
        </w:rPr>
        <w:footnoteRef/>
      </w:r>
      <w:r w:rsidRPr="00EB568D">
        <w:rPr>
          <w:rFonts w:ascii="Cambria" w:hAnsi="Cambria" w:cs="Palatino Linotype"/>
          <w:sz w:val="16"/>
          <w:szCs w:val="16"/>
        </w:rPr>
        <w:tab/>
        <w:t>W przypadku, gdy ofertę składają Wykonawcy wspólnie ubiegający się o zamówienie, należy podać nazwy/firmy, adresy, numery wpisu do KRS lub numery NIP/PESEL każdego z Wykonawców.</w:t>
      </w:r>
    </w:p>
  </w:footnote>
  <w:footnote w:id="3">
    <w:p w14:paraId="73A6800A" w14:textId="206F17D5" w:rsidR="003759C6" w:rsidRPr="00EB568D" w:rsidRDefault="003759C6" w:rsidP="003759C6">
      <w:pPr>
        <w:pStyle w:val="Tekstprzypisudolnego"/>
        <w:rPr>
          <w:rFonts w:ascii="Cambria" w:hAnsi="Cambria"/>
          <w:sz w:val="16"/>
          <w:szCs w:val="16"/>
        </w:rPr>
      </w:pPr>
      <w:r w:rsidRPr="00EB568D">
        <w:rPr>
          <w:rStyle w:val="Znakiprzypiswdolnych"/>
          <w:rFonts w:ascii="Cambria" w:hAnsi="Cambria"/>
          <w:sz w:val="16"/>
          <w:szCs w:val="16"/>
        </w:rPr>
        <w:footnoteRef/>
      </w:r>
      <w:r w:rsidR="006128A2">
        <w:rPr>
          <w:rFonts w:ascii="Cambria" w:hAnsi="Cambria" w:cs="Palatino Linotype"/>
          <w:sz w:val="16"/>
          <w:szCs w:val="16"/>
        </w:rPr>
        <w:t xml:space="preserve"> </w:t>
      </w:r>
      <w:r w:rsidRPr="00EB568D">
        <w:rPr>
          <w:rFonts w:ascii="Cambria" w:hAnsi="Cambria" w:cs="Palatino Linotype"/>
          <w:sz w:val="16"/>
          <w:szCs w:val="16"/>
        </w:rPr>
        <w:t>W przypadku, gdy ofertę składają Wykonawcy wspólnie ubiegający się o zamówienie – korespondencja będzie prowadzona wyłącznie z pełnomocnikiem</w:t>
      </w:r>
    </w:p>
  </w:footnote>
  <w:footnote w:id="4">
    <w:p w14:paraId="558AF75E" w14:textId="5735195C" w:rsidR="003759C6" w:rsidRPr="00F715D4" w:rsidRDefault="003759C6" w:rsidP="003759C6">
      <w:pPr>
        <w:rPr>
          <w:rFonts w:ascii="Cambria" w:hAnsi="Cambria"/>
          <w:sz w:val="16"/>
          <w:szCs w:val="16"/>
        </w:rPr>
      </w:pPr>
      <w:r>
        <w:rPr>
          <w:rStyle w:val="Znakiprzypiswdolnych"/>
          <w:rFonts w:ascii="Palatino Linotype" w:hAnsi="Palatino Linotype"/>
        </w:rPr>
        <w:footnoteRef/>
      </w:r>
      <w:r w:rsidR="00F715D4">
        <w:t xml:space="preserve"> </w:t>
      </w:r>
      <w:r w:rsidRPr="00F715D4">
        <w:rPr>
          <w:rFonts w:ascii="Cambria" w:hAnsi="Cambria" w:cs="Palatino Linotype"/>
          <w:sz w:val="16"/>
          <w:szCs w:val="16"/>
        </w:rPr>
        <w:t>W przypadku gdy ofertę składają Wykonawcy wspólnie ubiegający się o zamówienie, każdy z Wykonawców musi złożyć odrębne oświadczenie.</w:t>
      </w:r>
    </w:p>
  </w:footnote>
  <w:footnote w:id="5">
    <w:p w14:paraId="00736BFF" w14:textId="39D9C27F" w:rsidR="003759C6" w:rsidRPr="00F715D4" w:rsidRDefault="003759C6" w:rsidP="003759C6">
      <w:pPr>
        <w:jc w:val="both"/>
        <w:rPr>
          <w:rFonts w:ascii="Cambria" w:hAnsi="Cambria"/>
          <w:sz w:val="16"/>
          <w:szCs w:val="16"/>
        </w:rPr>
      </w:pPr>
      <w:r w:rsidRPr="00F715D4">
        <w:rPr>
          <w:rStyle w:val="Znakiprzypiswdolnych"/>
          <w:rFonts w:ascii="Cambria" w:hAnsi="Cambria"/>
          <w:sz w:val="16"/>
          <w:szCs w:val="16"/>
        </w:rPr>
        <w:footnoteRef/>
      </w:r>
      <w:r w:rsidR="00F715D4">
        <w:rPr>
          <w:rFonts w:ascii="Cambria" w:hAnsi="Cambria" w:cs="Palatino Linotype"/>
          <w:sz w:val="16"/>
          <w:szCs w:val="16"/>
        </w:rPr>
        <w:t xml:space="preserve"> </w:t>
      </w:r>
      <w:r w:rsidRPr="00F715D4">
        <w:rPr>
          <w:rFonts w:ascii="Cambria" w:hAnsi="Cambria" w:cs="Palatino Linotype"/>
          <w:sz w:val="16"/>
          <w:szCs w:val="16"/>
        </w:rPr>
        <w:t>Pojęcie „grupa kapitałowa” należy rozumieć zgodnie z przepisami ustawy z dnia 16 lutego 2007 r. o ochronie konkurencji i konsumentów.</w:t>
      </w:r>
    </w:p>
  </w:footnote>
  <w:footnote w:id="6">
    <w:p w14:paraId="6F7E3AFD" w14:textId="0BA89BB0" w:rsidR="00073EE3" w:rsidRPr="00B1322A" w:rsidRDefault="00073EE3">
      <w:pPr>
        <w:pStyle w:val="Tekstprzypisudolnego"/>
        <w:rPr>
          <w:rFonts w:ascii="Cambria" w:hAnsi="Cambria"/>
          <w:sz w:val="16"/>
          <w:szCs w:val="16"/>
        </w:rPr>
      </w:pPr>
      <w:r w:rsidRPr="00B1322A">
        <w:rPr>
          <w:rStyle w:val="Odwoanieprzypisudolnego"/>
          <w:rFonts w:ascii="Cambria" w:hAnsi="Cambria"/>
          <w:sz w:val="16"/>
          <w:szCs w:val="16"/>
        </w:rPr>
        <w:footnoteRef/>
      </w:r>
      <w:r w:rsidRPr="00B1322A">
        <w:rPr>
          <w:rFonts w:ascii="Cambria" w:hAnsi="Cambria"/>
          <w:sz w:val="16"/>
          <w:szCs w:val="16"/>
        </w:rPr>
        <w:t xml:space="preserve"> </w:t>
      </w:r>
      <w:r w:rsidR="00550EE6" w:rsidRPr="00B1322A">
        <w:rPr>
          <w:rFonts w:ascii="Cambria" w:hAnsi="Cambria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773A" w14:textId="77777777" w:rsidR="006D3CB6" w:rsidRDefault="006D3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A94E" w14:textId="4A98769C" w:rsidR="003759C6" w:rsidRDefault="006D3CB6" w:rsidP="006D3CB6">
    <w:pPr>
      <w:pStyle w:val="Nagwek"/>
      <w:jc w:val="center"/>
    </w:pPr>
    <w:r>
      <w:rPr>
        <w:noProof/>
      </w:rPr>
      <w:drawing>
        <wp:inline distT="0" distB="0" distL="0" distR="0" wp14:anchorId="560B1690" wp14:editId="026D6EA1">
          <wp:extent cx="5760720" cy="6184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1DCD" w14:textId="77777777" w:rsidR="003759C6" w:rsidRDefault="003759C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D50E" w14:textId="77777777" w:rsidR="00AD277B" w:rsidRDefault="00AD277B" w:rsidP="00AD277B">
    <w:pPr>
      <w:pStyle w:val="Nagwek"/>
      <w:jc w:val="center"/>
    </w:pPr>
  </w:p>
  <w:p w14:paraId="1C27D50F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2.6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2">
      <w:start w:val="3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709"/>
        </w:tabs>
        <w:ind w:left="720" w:hanging="360"/>
      </w:pPr>
      <w:rPr>
        <w:rFonts w:ascii="Palatino Linotype" w:eastAsia="Times New Roman" w:hAnsi="Palatino Linotype" w:cs="Times New Roman" w:hint="default"/>
        <w:b/>
        <w:bCs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  <w:sz w:val="20"/>
        <w:szCs w:val="2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79" w:hanging="360"/>
      </w:pPr>
      <w:rPr>
        <w:rFonts w:ascii="Palatino Linotype" w:hAnsi="Palatino Linotype" w:cs="Palatino Linotype" w:hint="default"/>
        <w:sz w:val="20"/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  <w:sz w:val="20"/>
        <w:szCs w:val="20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rFonts w:ascii="Palatino Linotype" w:hAnsi="Palatino Linotype" w:cs="Wingdings" w:hint="default"/>
        <w:b w:val="0"/>
        <w:i w:val="0"/>
        <w:sz w:val="20"/>
        <w:szCs w:val="20"/>
      </w:rPr>
    </w:lvl>
  </w:abstractNum>
  <w:abstractNum w:abstractNumId="6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66F4"/>
    <w:multiLevelType w:val="hybridMultilevel"/>
    <w:tmpl w:val="4C2C8702"/>
    <w:lvl w:ilvl="0" w:tplc="D35E7C7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5"/>
    <w:rsid w:val="00006FC2"/>
    <w:rsid w:val="0001155A"/>
    <w:rsid w:val="00020BC6"/>
    <w:rsid w:val="000555B3"/>
    <w:rsid w:val="00060163"/>
    <w:rsid w:val="000646E7"/>
    <w:rsid w:val="00067B36"/>
    <w:rsid w:val="00073EE3"/>
    <w:rsid w:val="000769A5"/>
    <w:rsid w:val="00091BDB"/>
    <w:rsid w:val="000930A2"/>
    <w:rsid w:val="000B4C36"/>
    <w:rsid w:val="000B67A1"/>
    <w:rsid w:val="000C2C99"/>
    <w:rsid w:val="000C61E2"/>
    <w:rsid w:val="000C77A5"/>
    <w:rsid w:val="000D366F"/>
    <w:rsid w:val="000E60FA"/>
    <w:rsid w:val="000E757D"/>
    <w:rsid w:val="00101647"/>
    <w:rsid w:val="0011378C"/>
    <w:rsid w:val="00121F33"/>
    <w:rsid w:val="00124D80"/>
    <w:rsid w:val="00135EEC"/>
    <w:rsid w:val="0014206D"/>
    <w:rsid w:val="00160691"/>
    <w:rsid w:val="00173833"/>
    <w:rsid w:val="0018236B"/>
    <w:rsid w:val="00185E52"/>
    <w:rsid w:val="001A6D76"/>
    <w:rsid w:val="001E6FE4"/>
    <w:rsid w:val="00217264"/>
    <w:rsid w:val="002379EF"/>
    <w:rsid w:val="00244A43"/>
    <w:rsid w:val="00246158"/>
    <w:rsid w:val="00256AC8"/>
    <w:rsid w:val="00275E8B"/>
    <w:rsid w:val="00281E58"/>
    <w:rsid w:val="00284A1F"/>
    <w:rsid w:val="002C2A88"/>
    <w:rsid w:val="002D550F"/>
    <w:rsid w:val="002D6744"/>
    <w:rsid w:val="002E5324"/>
    <w:rsid w:val="002F3E59"/>
    <w:rsid w:val="002F48C3"/>
    <w:rsid w:val="002F79FF"/>
    <w:rsid w:val="003148A0"/>
    <w:rsid w:val="003266E8"/>
    <w:rsid w:val="00347E01"/>
    <w:rsid w:val="003529F6"/>
    <w:rsid w:val="003759C6"/>
    <w:rsid w:val="00391F74"/>
    <w:rsid w:val="003A1C26"/>
    <w:rsid w:val="003A291E"/>
    <w:rsid w:val="003B19AE"/>
    <w:rsid w:val="003B2C65"/>
    <w:rsid w:val="003B48B9"/>
    <w:rsid w:val="003C06DE"/>
    <w:rsid w:val="003D3C62"/>
    <w:rsid w:val="004050F2"/>
    <w:rsid w:val="00405673"/>
    <w:rsid w:val="0041068C"/>
    <w:rsid w:val="00412ABC"/>
    <w:rsid w:val="0041615A"/>
    <w:rsid w:val="00424A12"/>
    <w:rsid w:val="004714F6"/>
    <w:rsid w:val="00473139"/>
    <w:rsid w:val="004731C8"/>
    <w:rsid w:val="00476D52"/>
    <w:rsid w:val="004935BC"/>
    <w:rsid w:val="004C552B"/>
    <w:rsid w:val="004C5B79"/>
    <w:rsid w:val="004D3C41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0EE6"/>
    <w:rsid w:val="00562CA4"/>
    <w:rsid w:val="00580B54"/>
    <w:rsid w:val="005A2790"/>
    <w:rsid w:val="005A7548"/>
    <w:rsid w:val="005A7D7A"/>
    <w:rsid w:val="005C59A2"/>
    <w:rsid w:val="005E152B"/>
    <w:rsid w:val="00604008"/>
    <w:rsid w:val="0061114A"/>
    <w:rsid w:val="006128A2"/>
    <w:rsid w:val="00627658"/>
    <w:rsid w:val="00631B0D"/>
    <w:rsid w:val="0063217C"/>
    <w:rsid w:val="006325A7"/>
    <w:rsid w:val="0064016F"/>
    <w:rsid w:val="00660FD8"/>
    <w:rsid w:val="006753B4"/>
    <w:rsid w:val="006A0373"/>
    <w:rsid w:val="006A2A9C"/>
    <w:rsid w:val="006D14E0"/>
    <w:rsid w:val="006D2FF7"/>
    <w:rsid w:val="006D3CB6"/>
    <w:rsid w:val="006D74CA"/>
    <w:rsid w:val="006E1972"/>
    <w:rsid w:val="006E5DB6"/>
    <w:rsid w:val="006E63C7"/>
    <w:rsid w:val="007029EA"/>
    <w:rsid w:val="0074143F"/>
    <w:rsid w:val="00750CFB"/>
    <w:rsid w:val="00755F4B"/>
    <w:rsid w:val="007622E6"/>
    <w:rsid w:val="007676DA"/>
    <w:rsid w:val="00795E18"/>
    <w:rsid w:val="007A3D14"/>
    <w:rsid w:val="007A55C9"/>
    <w:rsid w:val="007C0A07"/>
    <w:rsid w:val="007C3216"/>
    <w:rsid w:val="007C37EF"/>
    <w:rsid w:val="007D117E"/>
    <w:rsid w:val="007D5326"/>
    <w:rsid w:val="007F23E7"/>
    <w:rsid w:val="00801E73"/>
    <w:rsid w:val="00807ECE"/>
    <w:rsid w:val="00815D4F"/>
    <w:rsid w:val="00822BA9"/>
    <w:rsid w:val="00827E2E"/>
    <w:rsid w:val="008301F1"/>
    <w:rsid w:val="008839A2"/>
    <w:rsid w:val="008D7E38"/>
    <w:rsid w:val="008E7D50"/>
    <w:rsid w:val="0090022D"/>
    <w:rsid w:val="00906471"/>
    <w:rsid w:val="00923477"/>
    <w:rsid w:val="00923E60"/>
    <w:rsid w:val="0094494D"/>
    <w:rsid w:val="00946168"/>
    <w:rsid w:val="009521AA"/>
    <w:rsid w:val="00990F95"/>
    <w:rsid w:val="009C726A"/>
    <w:rsid w:val="009C7E60"/>
    <w:rsid w:val="009D65CB"/>
    <w:rsid w:val="009E0106"/>
    <w:rsid w:val="009E5538"/>
    <w:rsid w:val="009E6A71"/>
    <w:rsid w:val="009E6B42"/>
    <w:rsid w:val="009F0B97"/>
    <w:rsid w:val="00A05AEA"/>
    <w:rsid w:val="00A163A8"/>
    <w:rsid w:val="00A26D93"/>
    <w:rsid w:val="00A3322E"/>
    <w:rsid w:val="00A344AC"/>
    <w:rsid w:val="00A41F28"/>
    <w:rsid w:val="00A51AF1"/>
    <w:rsid w:val="00A62487"/>
    <w:rsid w:val="00A645AC"/>
    <w:rsid w:val="00A81915"/>
    <w:rsid w:val="00A86056"/>
    <w:rsid w:val="00A90BDE"/>
    <w:rsid w:val="00AA29A6"/>
    <w:rsid w:val="00AA48AB"/>
    <w:rsid w:val="00AB31A1"/>
    <w:rsid w:val="00AC058C"/>
    <w:rsid w:val="00AC7618"/>
    <w:rsid w:val="00AD062B"/>
    <w:rsid w:val="00AD277B"/>
    <w:rsid w:val="00AF27EC"/>
    <w:rsid w:val="00AF3305"/>
    <w:rsid w:val="00B1322A"/>
    <w:rsid w:val="00B218DC"/>
    <w:rsid w:val="00B31E60"/>
    <w:rsid w:val="00B40332"/>
    <w:rsid w:val="00B4760F"/>
    <w:rsid w:val="00B57FB8"/>
    <w:rsid w:val="00B6383C"/>
    <w:rsid w:val="00B73ADE"/>
    <w:rsid w:val="00B77B7A"/>
    <w:rsid w:val="00B854D1"/>
    <w:rsid w:val="00B936BA"/>
    <w:rsid w:val="00BA32D7"/>
    <w:rsid w:val="00BC2B54"/>
    <w:rsid w:val="00BD103C"/>
    <w:rsid w:val="00BD3022"/>
    <w:rsid w:val="00C04B4F"/>
    <w:rsid w:val="00C05A39"/>
    <w:rsid w:val="00C05B6F"/>
    <w:rsid w:val="00C07D83"/>
    <w:rsid w:val="00C104C1"/>
    <w:rsid w:val="00C1084C"/>
    <w:rsid w:val="00C13976"/>
    <w:rsid w:val="00C15758"/>
    <w:rsid w:val="00C3062D"/>
    <w:rsid w:val="00C31B77"/>
    <w:rsid w:val="00C35E32"/>
    <w:rsid w:val="00C373D0"/>
    <w:rsid w:val="00C40401"/>
    <w:rsid w:val="00C471DF"/>
    <w:rsid w:val="00C57912"/>
    <w:rsid w:val="00C61D19"/>
    <w:rsid w:val="00C83800"/>
    <w:rsid w:val="00C86B36"/>
    <w:rsid w:val="00CB3A78"/>
    <w:rsid w:val="00CB53D6"/>
    <w:rsid w:val="00CD635D"/>
    <w:rsid w:val="00CE2D01"/>
    <w:rsid w:val="00CE6944"/>
    <w:rsid w:val="00CF04F4"/>
    <w:rsid w:val="00CF2D69"/>
    <w:rsid w:val="00D219F8"/>
    <w:rsid w:val="00D278C9"/>
    <w:rsid w:val="00D32308"/>
    <w:rsid w:val="00D40515"/>
    <w:rsid w:val="00D52AF1"/>
    <w:rsid w:val="00D52F9A"/>
    <w:rsid w:val="00D55F9A"/>
    <w:rsid w:val="00D57F6B"/>
    <w:rsid w:val="00D63C2E"/>
    <w:rsid w:val="00D67B76"/>
    <w:rsid w:val="00D700F0"/>
    <w:rsid w:val="00D8237B"/>
    <w:rsid w:val="00D9231C"/>
    <w:rsid w:val="00D958B4"/>
    <w:rsid w:val="00DB2512"/>
    <w:rsid w:val="00DB26B6"/>
    <w:rsid w:val="00DB4393"/>
    <w:rsid w:val="00DD7E97"/>
    <w:rsid w:val="00DE062E"/>
    <w:rsid w:val="00DE0A2F"/>
    <w:rsid w:val="00E00E96"/>
    <w:rsid w:val="00E134A8"/>
    <w:rsid w:val="00E17114"/>
    <w:rsid w:val="00E278C9"/>
    <w:rsid w:val="00E34FE7"/>
    <w:rsid w:val="00E37D85"/>
    <w:rsid w:val="00E50CD8"/>
    <w:rsid w:val="00E61D71"/>
    <w:rsid w:val="00E87ABD"/>
    <w:rsid w:val="00EA1AB8"/>
    <w:rsid w:val="00EB568D"/>
    <w:rsid w:val="00EC22EB"/>
    <w:rsid w:val="00EC6CC5"/>
    <w:rsid w:val="00ED5E47"/>
    <w:rsid w:val="00ED76B3"/>
    <w:rsid w:val="00EE09E3"/>
    <w:rsid w:val="00EF3671"/>
    <w:rsid w:val="00EF6D78"/>
    <w:rsid w:val="00F02F11"/>
    <w:rsid w:val="00F03DC5"/>
    <w:rsid w:val="00F13DE3"/>
    <w:rsid w:val="00F21639"/>
    <w:rsid w:val="00F34736"/>
    <w:rsid w:val="00F41CEE"/>
    <w:rsid w:val="00F43964"/>
    <w:rsid w:val="00F44479"/>
    <w:rsid w:val="00F53969"/>
    <w:rsid w:val="00F64AB8"/>
    <w:rsid w:val="00F715D4"/>
    <w:rsid w:val="00F737B3"/>
    <w:rsid w:val="00F920EC"/>
    <w:rsid w:val="00F93A9E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7D429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3759C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862</Words>
  <Characters>7131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56</cp:revision>
  <cp:lastPrinted>2020-08-24T12:25:00Z</cp:lastPrinted>
  <dcterms:created xsi:type="dcterms:W3CDTF">2020-05-21T09:49:00Z</dcterms:created>
  <dcterms:modified xsi:type="dcterms:W3CDTF">2020-12-17T08:34:00Z</dcterms:modified>
</cp:coreProperties>
</file>