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3B4A3B0" w14:textId="73A47B7D" w:rsidR="00EC14F7" w:rsidRPr="00271DB8" w:rsidRDefault="007D454C" w:rsidP="00990D36">
      <w:pPr>
        <w:spacing w:line="276" w:lineRule="auto"/>
        <w:jc w:val="right"/>
        <w:rPr>
          <w:rFonts w:cs="Times New Roman"/>
        </w:rPr>
      </w:pPr>
      <w:r w:rsidRPr="00271DB8">
        <w:rPr>
          <w:rFonts w:eastAsia="Times New Roman" w:cs="Times New Roman"/>
        </w:rPr>
        <w:t xml:space="preserve"> </w:t>
      </w:r>
      <w:r w:rsidR="00EC14F7" w:rsidRPr="00271DB8">
        <w:rPr>
          <w:rFonts w:cs="Times New Roman"/>
        </w:rPr>
        <w:t xml:space="preserve">    Załącznik  nr  2</w:t>
      </w:r>
      <w:r w:rsidR="00244B71" w:rsidRPr="00271DB8">
        <w:rPr>
          <w:rFonts w:cs="Times New Roman"/>
        </w:rPr>
        <w:t xml:space="preserve"> </w:t>
      </w:r>
      <w:r w:rsidR="009360B7" w:rsidRPr="00271DB8">
        <w:rPr>
          <w:rFonts w:cs="Times New Roman"/>
        </w:rPr>
        <w:t>b</w:t>
      </w:r>
    </w:p>
    <w:p w14:paraId="3E2B3B3E" w14:textId="44A40527" w:rsidR="00592791" w:rsidRPr="00271DB8" w:rsidRDefault="004342F5" w:rsidP="00592791">
      <w:pPr>
        <w:spacing w:line="276" w:lineRule="auto"/>
        <w:jc w:val="center"/>
        <w:rPr>
          <w:rFonts w:cs="Times New Roman"/>
          <w:b/>
          <w:bCs/>
        </w:rPr>
      </w:pPr>
      <w:r w:rsidRPr="00271DB8">
        <w:rPr>
          <w:rFonts w:cs="Times New Roman"/>
          <w:b/>
          <w:bCs/>
        </w:rPr>
        <w:t>Wzór umowy</w:t>
      </w:r>
      <w:r w:rsidR="00592791" w:rsidRPr="00271DB8">
        <w:rPr>
          <w:rFonts w:cs="Times New Roman"/>
          <w:b/>
          <w:bCs/>
        </w:rPr>
        <w:t xml:space="preserve"> na </w:t>
      </w:r>
    </w:p>
    <w:p w14:paraId="4BFA4040" w14:textId="636675AB" w:rsidR="00EC14F7" w:rsidRPr="00271DB8" w:rsidRDefault="00592791" w:rsidP="00592791">
      <w:pPr>
        <w:pStyle w:val="Standard"/>
        <w:tabs>
          <w:tab w:val="left" w:pos="270"/>
        </w:tabs>
        <w:jc w:val="center"/>
        <w:rPr>
          <w:rFonts w:eastAsia="Times New Roman" w:cs="Times New Roman"/>
          <w:b/>
          <w:bCs/>
          <w:strike/>
          <w:color w:val="FF0000"/>
          <w:lang w:bidi="ar-SA"/>
        </w:rPr>
      </w:pPr>
      <w:bookmarkStart w:id="0" w:name="_Hlk164321807"/>
      <w:r w:rsidRPr="00271DB8">
        <w:rPr>
          <w:rFonts w:cs="Times New Roman"/>
          <w:b/>
          <w:bCs/>
          <w:i/>
          <w:iCs/>
        </w:rPr>
        <w:t xml:space="preserve">Realizacja badań, konsultacji i zabiegów na rzecz pacjentów oraz pracowników Szpitala Neuropsychiatrycznego im. Prof. Mieczysława Kaczyńskiego SPZOZ w  Lublinie </w:t>
      </w:r>
      <w:bookmarkEnd w:id="0"/>
      <w:r w:rsidRPr="00271DB8">
        <w:rPr>
          <w:rFonts w:cs="Times New Roman"/>
          <w:b/>
          <w:bCs/>
        </w:rPr>
        <w:t xml:space="preserve"> (Część 1) </w:t>
      </w:r>
      <w:bookmarkStart w:id="1" w:name="_Hlk130896227"/>
    </w:p>
    <w:bookmarkEnd w:id="1"/>
    <w:p w14:paraId="6238861B" w14:textId="77777777" w:rsidR="00EC14F7" w:rsidRPr="00271DB8" w:rsidRDefault="00EC14F7" w:rsidP="00990D36">
      <w:pPr>
        <w:shd w:val="clear" w:color="auto" w:fill="FFFFFF"/>
        <w:spacing w:line="276" w:lineRule="auto"/>
        <w:rPr>
          <w:rFonts w:eastAsia="Times New Roman" w:cs="Times New Roman"/>
          <w:b/>
        </w:rPr>
      </w:pPr>
    </w:p>
    <w:p w14:paraId="2D7DAD20" w14:textId="77777777" w:rsidR="00EC14F7" w:rsidRPr="00271DB8" w:rsidRDefault="00EC14F7" w:rsidP="00990D36">
      <w:pPr>
        <w:pStyle w:val="Tekstpodstawowy"/>
        <w:spacing w:after="0" w:line="276" w:lineRule="auto"/>
        <w:jc w:val="both"/>
        <w:rPr>
          <w:rFonts w:eastAsia="Times New Roman" w:cs="Times New Roman"/>
        </w:rPr>
      </w:pPr>
      <w:r w:rsidRPr="00271DB8">
        <w:rPr>
          <w:rFonts w:eastAsia="Times New Roman" w:cs="Times New Roman"/>
        </w:rPr>
        <w:t>zawarta w dniu  …………… roku w wyniku konkursu pomiędzy:</w:t>
      </w:r>
    </w:p>
    <w:p w14:paraId="49676D01" w14:textId="77777777" w:rsidR="00EC14F7" w:rsidRPr="00271DB8" w:rsidRDefault="00EC14F7" w:rsidP="00990D36">
      <w:pPr>
        <w:pStyle w:val="Tekstpodstawowy"/>
        <w:spacing w:after="0" w:line="276" w:lineRule="auto"/>
        <w:jc w:val="both"/>
        <w:rPr>
          <w:rFonts w:eastAsia="Times New Roman" w:cs="Times New Roman"/>
        </w:rPr>
      </w:pPr>
      <w:r w:rsidRPr="00271DB8">
        <w:rPr>
          <w:rFonts w:eastAsia="Times New Roman" w:cs="Times New Roman"/>
        </w:rPr>
        <w:t>Szpitalem Neuropsychiatrycznym im. Prof. Mieczysława Kaczyńskiego Samodzielnym Publicznym Zakładem Opieki Zdrowotnej z siedzibą przy ul. Abramowickiej 2 w Lublinie, wpisanym do Krajowego Rejestru Sądowego w Sądzie Rejonowym Lublin – Wschód w Lublinie z siedzibą w Świdniku, VI Wydziale Gospodarczym KRS pod nr 0000004020 zwanym w dalszej treści umowy “Zamawiającym”</w:t>
      </w:r>
    </w:p>
    <w:p w14:paraId="1FCDAB0A" w14:textId="77777777" w:rsidR="00EC14F7" w:rsidRPr="00271DB8" w:rsidRDefault="00EC14F7" w:rsidP="00990D36">
      <w:pPr>
        <w:pStyle w:val="Tekstpodstawowy"/>
        <w:spacing w:after="0" w:line="276" w:lineRule="auto"/>
        <w:jc w:val="both"/>
        <w:rPr>
          <w:rFonts w:eastAsia="Times New Roman" w:cs="Times New Roman"/>
        </w:rPr>
      </w:pPr>
      <w:r w:rsidRPr="00271DB8">
        <w:rPr>
          <w:rFonts w:eastAsia="Times New Roman" w:cs="Times New Roman"/>
        </w:rPr>
        <w:t>reprezentowanym przez:</w:t>
      </w:r>
    </w:p>
    <w:p w14:paraId="302752C9" w14:textId="35BA2933" w:rsidR="00EC14F7" w:rsidRPr="00271DB8" w:rsidRDefault="007313D5" w:rsidP="00990D36">
      <w:pPr>
        <w:pStyle w:val="Tekstpodstawowy"/>
        <w:spacing w:after="0" w:line="276" w:lineRule="auto"/>
        <w:jc w:val="both"/>
        <w:rPr>
          <w:rFonts w:eastAsia="Times New Roman" w:cs="Times New Roman"/>
        </w:rPr>
      </w:pPr>
      <w:r w:rsidRPr="00271DB8">
        <w:rPr>
          <w:rFonts w:eastAsia="Times New Roman" w:cs="Times New Roman"/>
        </w:rPr>
        <w:t xml:space="preserve">p. o. </w:t>
      </w:r>
      <w:r w:rsidR="00EC14F7" w:rsidRPr="00271DB8">
        <w:rPr>
          <w:rFonts w:eastAsia="Times New Roman" w:cs="Times New Roman"/>
        </w:rPr>
        <w:t xml:space="preserve">Dyrektora Piotra </w:t>
      </w:r>
      <w:proofErr w:type="spellStart"/>
      <w:r w:rsidR="00EC14F7" w:rsidRPr="00271DB8">
        <w:rPr>
          <w:rFonts w:eastAsia="Times New Roman" w:cs="Times New Roman"/>
        </w:rPr>
        <w:t>Drehera</w:t>
      </w:r>
      <w:proofErr w:type="spellEnd"/>
    </w:p>
    <w:p w14:paraId="6F9FACAD" w14:textId="77777777" w:rsidR="00EC14F7" w:rsidRPr="00271DB8" w:rsidRDefault="00EC14F7" w:rsidP="00990D36">
      <w:pPr>
        <w:pStyle w:val="Tekstpodstawowy"/>
        <w:spacing w:after="0" w:line="276" w:lineRule="auto"/>
        <w:jc w:val="both"/>
        <w:rPr>
          <w:rFonts w:eastAsia="Times New Roman" w:cs="Times New Roman"/>
        </w:rPr>
      </w:pPr>
      <w:r w:rsidRPr="00271DB8">
        <w:rPr>
          <w:rFonts w:eastAsia="Times New Roman" w:cs="Times New Roman"/>
        </w:rPr>
        <w:t>a</w:t>
      </w:r>
    </w:p>
    <w:p w14:paraId="5BB069DF" w14:textId="77777777" w:rsidR="00EC14F7" w:rsidRPr="00271DB8" w:rsidRDefault="00EC14F7" w:rsidP="00990D36">
      <w:pPr>
        <w:pStyle w:val="Tekstpodstawowy"/>
        <w:spacing w:after="0" w:line="276" w:lineRule="auto"/>
        <w:jc w:val="both"/>
        <w:rPr>
          <w:rFonts w:eastAsia="Times New Roman" w:cs="Times New Roman"/>
        </w:rPr>
      </w:pPr>
      <w:r w:rsidRPr="00271DB8">
        <w:rPr>
          <w:rFonts w:eastAsia="Times New Roman" w:cs="Times New Roman"/>
        </w:rPr>
        <w:t>………………………………………………………………………………………………</w:t>
      </w:r>
    </w:p>
    <w:p w14:paraId="19DA8820" w14:textId="1C0C9BE2" w:rsidR="00EC14F7" w:rsidRPr="00271DB8" w:rsidRDefault="00EC14F7" w:rsidP="00990D36">
      <w:pPr>
        <w:pStyle w:val="Tekstpodstawowy"/>
        <w:spacing w:after="0" w:line="276" w:lineRule="auto"/>
        <w:jc w:val="both"/>
        <w:rPr>
          <w:rFonts w:eastAsia="Times New Roman" w:cs="Times New Roman"/>
        </w:rPr>
      </w:pPr>
      <w:r w:rsidRPr="00271DB8">
        <w:rPr>
          <w:rFonts w:eastAsia="Times New Roman" w:cs="Times New Roman"/>
        </w:rPr>
        <w:t>zwanego w dalszej treści umowy “Przyjmującym zamówienie”</w:t>
      </w:r>
      <w:r w:rsidR="006D7589" w:rsidRPr="00271DB8">
        <w:rPr>
          <w:rFonts w:eastAsia="Times New Roman" w:cs="Times New Roman"/>
        </w:rPr>
        <w:t>/”Wykonawcą”</w:t>
      </w:r>
      <w:r w:rsidRPr="00271DB8">
        <w:rPr>
          <w:rFonts w:eastAsia="Times New Roman" w:cs="Times New Roman"/>
        </w:rPr>
        <w:t xml:space="preserve"> </w:t>
      </w:r>
    </w:p>
    <w:p w14:paraId="2A52309F" w14:textId="77777777" w:rsidR="00EC14F7" w:rsidRPr="00271DB8" w:rsidRDefault="00EC14F7" w:rsidP="00990D36">
      <w:pPr>
        <w:pStyle w:val="Tekstpodstawowy"/>
        <w:spacing w:after="0" w:line="276" w:lineRule="auto"/>
        <w:jc w:val="both"/>
        <w:rPr>
          <w:rFonts w:eastAsia="Times New Roman" w:cs="Times New Roman"/>
          <w:b/>
        </w:rPr>
      </w:pPr>
    </w:p>
    <w:p w14:paraId="2E200BEB" w14:textId="77777777" w:rsidR="00EC14F7" w:rsidRPr="00271DB8" w:rsidRDefault="00EC14F7" w:rsidP="00990D36">
      <w:pPr>
        <w:spacing w:line="276" w:lineRule="auto"/>
        <w:jc w:val="center"/>
        <w:rPr>
          <w:rFonts w:cs="Times New Roman"/>
          <w:b/>
          <w:bCs/>
        </w:rPr>
      </w:pPr>
      <w:r w:rsidRPr="00271DB8">
        <w:rPr>
          <w:rFonts w:cs="Times New Roman"/>
          <w:b/>
          <w:bCs/>
        </w:rPr>
        <w:t>§ 1</w:t>
      </w:r>
    </w:p>
    <w:p w14:paraId="17FF21CF" w14:textId="735478F9" w:rsidR="003A2890" w:rsidRPr="00C664F1" w:rsidRDefault="003A2890" w:rsidP="003A2890">
      <w:pPr>
        <w:pStyle w:val="Tekstpodstawowy"/>
        <w:widowControl/>
        <w:numPr>
          <w:ilvl w:val="0"/>
          <w:numId w:val="14"/>
        </w:numPr>
        <w:tabs>
          <w:tab w:val="left" w:pos="284"/>
          <w:tab w:val="left" w:pos="1799"/>
          <w:tab w:val="left" w:pos="2234"/>
          <w:tab w:val="left" w:pos="2264"/>
          <w:tab w:val="left" w:pos="4684"/>
        </w:tabs>
        <w:overflowPunct w:val="0"/>
        <w:autoSpaceDE w:val="0"/>
        <w:spacing w:after="0" w:line="276" w:lineRule="auto"/>
        <w:jc w:val="both"/>
        <w:textAlignment w:val="baseline"/>
        <w:rPr>
          <w:rFonts w:eastAsia="Times New Roman" w:cs="Times New Roman"/>
        </w:rPr>
      </w:pPr>
      <w:r w:rsidRPr="00C664F1">
        <w:rPr>
          <w:rFonts w:eastAsia="Times New Roman" w:cs="Times New Roman"/>
        </w:rPr>
        <w:t>Zamawiający zleca a Wykonawca zobowiązuje się wykonywać specjalistyczne badania laboratoryjne na rzecz pacjentów oraz pracowników Szpitala Neuropsychiatrycznego wymienione w załączniku nr 1 (cz.1)  stanowiącym integralną część do niniejszej umowy na warunkach i w terminach określonych w niniejszej umowie, w załączniku nr 1 (cz.1) oraz zgodnie z powszechnie obowiązującymi przepisami prawa.</w:t>
      </w:r>
    </w:p>
    <w:p w14:paraId="31C0B53A" w14:textId="6CEFF099" w:rsidR="003A2890" w:rsidRPr="00C664F1" w:rsidRDefault="003A2890" w:rsidP="003A2890">
      <w:pPr>
        <w:pStyle w:val="Tekstpodstawowy"/>
        <w:widowControl/>
        <w:numPr>
          <w:ilvl w:val="0"/>
          <w:numId w:val="14"/>
        </w:numPr>
        <w:tabs>
          <w:tab w:val="left" w:pos="284"/>
          <w:tab w:val="left" w:pos="1799"/>
          <w:tab w:val="left" w:pos="2234"/>
          <w:tab w:val="left" w:pos="2264"/>
          <w:tab w:val="left" w:pos="4684"/>
        </w:tabs>
        <w:overflowPunct w:val="0"/>
        <w:autoSpaceDE w:val="0"/>
        <w:spacing w:after="0" w:line="276" w:lineRule="auto"/>
        <w:jc w:val="both"/>
        <w:textAlignment w:val="baseline"/>
        <w:rPr>
          <w:rFonts w:eastAsia="Times New Roman" w:cs="Times New Roman"/>
        </w:rPr>
      </w:pPr>
      <w:r w:rsidRPr="00C664F1">
        <w:rPr>
          <w:rFonts w:eastAsia="Times New Roman" w:cs="Times New Roman"/>
        </w:rPr>
        <w:t xml:space="preserve">W przypadku konieczności wykonania dodatkowych badań nie przewidzianych w załączniku nr 1, niezbędnych do prawidłowego ustalenia wyniku badania wykonywanego przez Wykonawcę, których wykonanie stało się konieczne na skutek sytuacji niemożliwej wcześniej do przewidzenia, Wykonawca zobowiązany jest niezwłocznie poinformować Zamawiającego o tym fakcie oraz przedstawić Zamawiającemu kalkulacje kosztów wykonania badania. Zamawiający zobowiązuje się niezwłocznie, nie później jednak niż w terminie 7 dni od dnia otrzymania informacji, poinformować Wykonawcę czy zleca wykonanie badań wskazanych przez Wykonawcę. </w:t>
      </w:r>
    </w:p>
    <w:p w14:paraId="48F5404C" w14:textId="6D4CA6C4" w:rsidR="003A2890" w:rsidRPr="00C664F1" w:rsidRDefault="003A2890" w:rsidP="003A2890">
      <w:pPr>
        <w:pStyle w:val="Tekstpodstawowy"/>
        <w:widowControl/>
        <w:numPr>
          <w:ilvl w:val="0"/>
          <w:numId w:val="14"/>
        </w:numPr>
        <w:tabs>
          <w:tab w:val="left" w:pos="284"/>
          <w:tab w:val="left" w:pos="1799"/>
          <w:tab w:val="left" w:pos="2234"/>
          <w:tab w:val="left" w:pos="2264"/>
          <w:tab w:val="left" w:pos="4684"/>
        </w:tabs>
        <w:overflowPunct w:val="0"/>
        <w:autoSpaceDE w:val="0"/>
        <w:spacing w:after="0" w:line="276" w:lineRule="auto"/>
        <w:jc w:val="both"/>
        <w:textAlignment w:val="baseline"/>
        <w:rPr>
          <w:rFonts w:eastAsia="Times New Roman" w:cs="Times New Roman"/>
        </w:rPr>
      </w:pPr>
      <w:r w:rsidRPr="00C664F1">
        <w:rPr>
          <w:rFonts w:eastAsia="Times New Roman" w:cs="Times New Roman"/>
        </w:rPr>
        <w:t xml:space="preserve">Usługi obejmujące badania laboratoryjne, o których mowa w ust. 1, świadczone będą pacjentom oraz pracownikom Szpitala skierowanym przez Zamawiającego. Usługi będą świadczone w miejscu wskazanym w pkt 3 Załącznika nr 1 Formularz oferty (cz. 2) </w:t>
      </w:r>
    </w:p>
    <w:p w14:paraId="5C3899E2" w14:textId="0D72C8E7" w:rsidR="003540FC" w:rsidRPr="00271DB8" w:rsidRDefault="003A2890" w:rsidP="00271DB8">
      <w:pPr>
        <w:pStyle w:val="Tekstpodstawowy"/>
        <w:widowControl/>
        <w:numPr>
          <w:ilvl w:val="0"/>
          <w:numId w:val="14"/>
        </w:numPr>
        <w:tabs>
          <w:tab w:val="left" w:pos="284"/>
          <w:tab w:val="left" w:pos="1799"/>
          <w:tab w:val="left" w:pos="2234"/>
          <w:tab w:val="left" w:pos="2264"/>
          <w:tab w:val="left" w:pos="4684"/>
        </w:tabs>
        <w:overflowPunct w:val="0"/>
        <w:autoSpaceDE w:val="0"/>
        <w:spacing w:after="0" w:line="276" w:lineRule="auto"/>
        <w:jc w:val="both"/>
        <w:textAlignment w:val="baseline"/>
        <w:rPr>
          <w:rFonts w:eastAsia="Times New Roman" w:cs="Times New Roman"/>
          <w:b/>
        </w:rPr>
      </w:pPr>
      <w:r w:rsidRPr="00C664F1">
        <w:rPr>
          <w:rFonts w:eastAsia="Times New Roman" w:cs="Times New Roman"/>
        </w:rPr>
        <w:t>Wykonawca zobowiązuje się do prowadzenia dokumentacji medycznej zgodnie z przepisami  prawa obowiązującymi w tym zakresie oraz na zasadach ustalonych w publicznych zakładach opieki zdrowotnej.</w:t>
      </w:r>
    </w:p>
    <w:p w14:paraId="67822FC1" w14:textId="6333FB32" w:rsidR="00EC14F7" w:rsidRPr="00271DB8" w:rsidRDefault="00EC14F7" w:rsidP="00990D36">
      <w:pPr>
        <w:pStyle w:val="Tekstpodstawowy"/>
        <w:spacing w:after="0" w:line="276" w:lineRule="auto"/>
        <w:jc w:val="center"/>
        <w:rPr>
          <w:rFonts w:eastAsia="Times New Roman" w:cs="Times New Roman"/>
          <w:b/>
        </w:rPr>
      </w:pPr>
      <w:r w:rsidRPr="00271DB8">
        <w:rPr>
          <w:rFonts w:eastAsia="Times New Roman" w:cs="Times New Roman"/>
          <w:b/>
        </w:rPr>
        <w:t>§ 2</w:t>
      </w:r>
    </w:p>
    <w:p w14:paraId="6CB7072A" w14:textId="7E149C3B" w:rsidR="00532D98" w:rsidRPr="00271DB8" w:rsidRDefault="003A2890" w:rsidP="00532D98">
      <w:pPr>
        <w:pStyle w:val="Tekstpodstawowy"/>
        <w:numPr>
          <w:ilvl w:val="0"/>
          <w:numId w:val="15"/>
        </w:numPr>
        <w:spacing w:after="0" w:line="276" w:lineRule="auto"/>
        <w:jc w:val="both"/>
        <w:rPr>
          <w:rFonts w:eastAsia="Times New Roman" w:cs="Times New Roman"/>
        </w:rPr>
      </w:pPr>
      <w:r w:rsidRPr="00C664F1">
        <w:rPr>
          <w:rFonts w:eastAsia="Times New Roman" w:cs="Times New Roman"/>
        </w:rPr>
        <w:t xml:space="preserve">Badania laboratoryjne  wykonywane będą w terminie określonym w załączniku nr 1 (cz.1) od chwili telefonicznego zgłoszenia, po okazaniu zlecenia wystawionego przez  Zamawiającego. </w:t>
      </w:r>
    </w:p>
    <w:p w14:paraId="496D0C0F" w14:textId="29C73392" w:rsidR="003A2890" w:rsidRPr="00271DB8" w:rsidRDefault="003A2890" w:rsidP="00532D98">
      <w:pPr>
        <w:pStyle w:val="Tekstpodstawowy"/>
        <w:numPr>
          <w:ilvl w:val="0"/>
          <w:numId w:val="15"/>
        </w:numPr>
        <w:spacing w:after="0" w:line="276" w:lineRule="auto"/>
        <w:jc w:val="both"/>
        <w:rPr>
          <w:rFonts w:eastAsia="Times New Roman" w:cs="Times New Roman"/>
        </w:rPr>
      </w:pPr>
      <w:r w:rsidRPr="00C664F1">
        <w:rPr>
          <w:rFonts w:eastAsia="Times New Roman" w:cs="Times New Roman"/>
        </w:rPr>
        <w:t>Wykonawca oświadcza, że pracownie diagnostyczne, w których będą wykonywane badania spełniają warunki określone przez Narodowy Fundusz Zdrowia.</w:t>
      </w:r>
    </w:p>
    <w:p w14:paraId="449AD2B7" w14:textId="77777777" w:rsidR="00532D98" w:rsidRPr="00271DB8" w:rsidRDefault="00532D98" w:rsidP="00532D98">
      <w:pPr>
        <w:pStyle w:val="Tekstpodstawowy"/>
        <w:numPr>
          <w:ilvl w:val="0"/>
          <w:numId w:val="15"/>
        </w:numPr>
        <w:spacing w:after="0" w:line="276" w:lineRule="auto"/>
        <w:jc w:val="both"/>
        <w:rPr>
          <w:rFonts w:eastAsia="Times New Roman" w:cs="Times New Roman"/>
        </w:rPr>
      </w:pPr>
      <w:r w:rsidRPr="00271DB8">
        <w:rPr>
          <w:rFonts w:eastAsia="Times New Roman" w:cs="Times New Roman"/>
        </w:rPr>
        <w:t xml:space="preserve">Przyjmujący zamówienie oświadcza, że pomieszczenia oraz urządzenia, w których będą wykonywane świadczenia zdrowotne, spełniają warunki określone przez Narodowy Fundusz </w:t>
      </w:r>
      <w:r w:rsidRPr="00271DB8">
        <w:rPr>
          <w:rFonts w:eastAsia="Times New Roman" w:cs="Times New Roman"/>
        </w:rPr>
        <w:lastRenderedPageBreak/>
        <w:t>Zdrowia.</w:t>
      </w:r>
    </w:p>
    <w:p w14:paraId="35FD2B74" w14:textId="77777777" w:rsidR="00994FF2" w:rsidRPr="001220FD" w:rsidRDefault="00994FF2" w:rsidP="00994FF2">
      <w:pPr>
        <w:numPr>
          <w:ilvl w:val="0"/>
          <w:numId w:val="15"/>
        </w:numPr>
        <w:spacing w:line="276" w:lineRule="auto"/>
        <w:jc w:val="both"/>
        <w:rPr>
          <w:rFonts w:cs="Times New Roman"/>
        </w:rPr>
      </w:pPr>
      <w:r w:rsidRPr="001220FD">
        <w:rPr>
          <w:rFonts w:eastAsia="Times New Roman" w:cs="Times New Roman"/>
        </w:rPr>
        <w:t>Przyjmujący zamówienie</w:t>
      </w:r>
      <w:r w:rsidRPr="001220FD">
        <w:rPr>
          <w:rFonts w:cs="Times New Roman"/>
        </w:rPr>
        <w:t xml:space="preserve"> zobowiązany jest do poddania się kontroli przeprowadzonej przez Narodowy Fundusz Zdrowia na zasadach określonych w ustawie o świadczeniach opieki zdrowotnej finansowanych ze środków publicznych, w zakresie wynikającym z umowy zawartej z dyrektorem oddziału Narodowego Funduszu Zdrowia.</w:t>
      </w:r>
    </w:p>
    <w:p w14:paraId="4A083EDC" w14:textId="5BE2AC46" w:rsidR="00532D98" w:rsidRPr="00271DB8" w:rsidRDefault="00532D98" w:rsidP="00532D98">
      <w:pPr>
        <w:numPr>
          <w:ilvl w:val="0"/>
          <w:numId w:val="15"/>
        </w:numPr>
        <w:spacing w:line="276" w:lineRule="auto"/>
        <w:jc w:val="both"/>
        <w:rPr>
          <w:rFonts w:cs="Times New Roman"/>
        </w:rPr>
      </w:pPr>
      <w:r w:rsidRPr="00271DB8">
        <w:rPr>
          <w:rFonts w:eastAsia="Times New Roman" w:cs="Times New Roman"/>
        </w:rPr>
        <w:t>Przyjmujący zamówienie</w:t>
      </w:r>
      <w:r w:rsidRPr="00271DB8">
        <w:rPr>
          <w:rFonts w:cs="Times New Roman"/>
        </w:rPr>
        <w:t xml:space="preserve"> gwarantuje, że świadczenia stanowiące przedmiot niniejszej umowy będą wykonywane przez osoby wykonujące zawody medyczne, posiadające odpowiednie kwalifikacje i uprawnienia oraz spełniające wymagania określone przez Narodowy Fundusz Zdrowia.</w:t>
      </w:r>
    </w:p>
    <w:p w14:paraId="39605BA9" w14:textId="77777777" w:rsidR="00532D98" w:rsidRPr="00271DB8" w:rsidRDefault="00532D98" w:rsidP="00532D98">
      <w:pPr>
        <w:numPr>
          <w:ilvl w:val="0"/>
          <w:numId w:val="15"/>
        </w:numPr>
        <w:spacing w:line="276" w:lineRule="auto"/>
        <w:jc w:val="both"/>
        <w:rPr>
          <w:rFonts w:cs="Times New Roman"/>
        </w:rPr>
      </w:pPr>
      <w:r w:rsidRPr="00271DB8">
        <w:rPr>
          <w:rFonts w:eastAsia="Times New Roman" w:cs="Times New Roman"/>
        </w:rPr>
        <w:t xml:space="preserve">Przyjmujący zamówienie </w:t>
      </w:r>
      <w:r w:rsidRPr="00271DB8">
        <w:rPr>
          <w:rFonts w:cs="Times New Roman"/>
        </w:rPr>
        <w:t>zobowiązuje się poddać kontroli Zamawiającego, przy czym kontrola ta może być przeprowadzona w każdym czasie.</w:t>
      </w:r>
    </w:p>
    <w:p w14:paraId="026F5FB9" w14:textId="5648941F" w:rsidR="003A2890" w:rsidRPr="00271DB8" w:rsidRDefault="003A2890" w:rsidP="00532D98">
      <w:pPr>
        <w:numPr>
          <w:ilvl w:val="0"/>
          <w:numId w:val="15"/>
        </w:numPr>
        <w:spacing w:line="276" w:lineRule="auto"/>
        <w:jc w:val="both"/>
        <w:rPr>
          <w:rFonts w:cs="Times New Roman"/>
        </w:rPr>
      </w:pPr>
      <w:r w:rsidRPr="00C664F1">
        <w:rPr>
          <w:rFonts w:eastAsia="Times New Roman" w:cs="Times New Roman"/>
        </w:rPr>
        <w:t>Wykonawca gwarantuje, że usługi medyczne stanowiące przedmiot niniejszej umowy, będą wykonywane z użyciem systematycznie serwisowanego sprzętu i aparatury posiadającej niezbędne atesty lub certyfikaty, przewidziane odrębnymi przepisami.</w:t>
      </w:r>
    </w:p>
    <w:p w14:paraId="49062E55" w14:textId="77777777" w:rsidR="003A2890" w:rsidRPr="00271DB8" w:rsidRDefault="003A2890" w:rsidP="003A2890">
      <w:pPr>
        <w:numPr>
          <w:ilvl w:val="0"/>
          <w:numId w:val="15"/>
        </w:numPr>
        <w:spacing w:line="276" w:lineRule="auto"/>
        <w:jc w:val="both"/>
        <w:rPr>
          <w:rFonts w:cs="Times New Roman"/>
        </w:rPr>
      </w:pPr>
      <w:r w:rsidRPr="00271DB8">
        <w:rPr>
          <w:rFonts w:eastAsia="Times New Roman" w:cs="Times New Roman"/>
        </w:rPr>
        <w:t>Minimalna liczba osób wykonujących poszczególne świadczenia medyczne- zgodnie z załącznikiem nr 1.</w:t>
      </w:r>
    </w:p>
    <w:p w14:paraId="45F1861B" w14:textId="77777777" w:rsidR="003540FC" w:rsidRPr="00271DB8" w:rsidRDefault="003540FC" w:rsidP="00990D36">
      <w:pPr>
        <w:pStyle w:val="Tekstpodstawowy"/>
        <w:spacing w:after="0" w:line="276" w:lineRule="auto"/>
        <w:jc w:val="center"/>
        <w:rPr>
          <w:rFonts w:eastAsia="Times New Roman" w:cs="Times New Roman"/>
          <w:b/>
        </w:rPr>
      </w:pPr>
    </w:p>
    <w:p w14:paraId="79DDB8AC" w14:textId="02746273" w:rsidR="00EC14F7" w:rsidRPr="00271DB8" w:rsidRDefault="00EC14F7" w:rsidP="00990D36">
      <w:pPr>
        <w:pStyle w:val="Tekstpodstawowy"/>
        <w:spacing w:after="0" w:line="276" w:lineRule="auto"/>
        <w:jc w:val="center"/>
        <w:rPr>
          <w:rFonts w:eastAsia="Times New Roman" w:cs="Times New Roman"/>
        </w:rPr>
      </w:pPr>
      <w:r w:rsidRPr="00271DB8">
        <w:rPr>
          <w:rFonts w:eastAsia="Times New Roman" w:cs="Times New Roman"/>
          <w:b/>
        </w:rPr>
        <w:t>§ 3</w:t>
      </w:r>
    </w:p>
    <w:p w14:paraId="4A028F8D" w14:textId="05F40B0C" w:rsidR="00EC14F7" w:rsidRPr="00271DB8" w:rsidRDefault="00EC14F7" w:rsidP="00990D36">
      <w:pPr>
        <w:pStyle w:val="Tekstpodstawowy"/>
        <w:widowControl/>
        <w:numPr>
          <w:ilvl w:val="0"/>
          <w:numId w:val="16"/>
        </w:numPr>
        <w:overflowPunct w:val="0"/>
        <w:autoSpaceDE w:val="0"/>
        <w:spacing w:after="0" w:line="276" w:lineRule="auto"/>
        <w:ind w:left="284" w:hanging="284"/>
        <w:jc w:val="both"/>
        <w:textAlignment w:val="baseline"/>
        <w:rPr>
          <w:rFonts w:eastAsia="Times New Roman" w:cs="Times New Roman"/>
        </w:rPr>
      </w:pPr>
      <w:r w:rsidRPr="00271DB8">
        <w:rPr>
          <w:rFonts w:eastAsia="Times New Roman" w:cs="Times New Roman"/>
        </w:rPr>
        <w:t xml:space="preserve">Przyjmujący zamówienie zobowiązuje się </w:t>
      </w:r>
      <w:r w:rsidRPr="00271DB8">
        <w:rPr>
          <w:rFonts w:cs="Times New Roman"/>
        </w:rPr>
        <w:t>zachować w ścisłej tajemnicy wszelkie dane wynikające z dokumentacji medycznej pacjentów lub pracowników Szpitala, a także inne informacje uzyskane w związku z realizacją niniejszej umowy.</w:t>
      </w:r>
    </w:p>
    <w:p w14:paraId="5F49F1CE" w14:textId="49E0CB8B" w:rsidR="00EC14F7" w:rsidRPr="00271DB8" w:rsidRDefault="00EC14F7" w:rsidP="00990D36">
      <w:pPr>
        <w:pStyle w:val="Tekstpodstawowy"/>
        <w:widowControl/>
        <w:numPr>
          <w:ilvl w:val="0"/>
          <w:numId w:val="16"/>
        </w:numPr>
        <w:overflowPunct w:val="0"/>
        <w:autoSpaceDE w:val="0"/>
        <w:spacing w:after="0" w:line="276" w:lineRule="auto"/>
        <w:ind w:left="284" w:hanging="284"/>
        <w:jc w:val="both"/>
        <w:textAlignment w:val="baseline"/>
        <w:rPr>
          <w:rFonts w:eastAsia="Times New Roman" w:cs="Times New Roman"/>
        </w:rPr>
      </w:pPr>
      <w:r w:rsidRPr="00271DB8">
        <w:rPr>
          <w:rFonts w:eastAsia="Times New Roman" w:cs="Times New Roman"/>
        </w:rPr>
        <w:t xml:space="preserve">Przyjmujący zamówienie zobowiązuje się </w:t>
      </w:r>
      <w:r w:rsidRPr="00271DB8">
        <w:rPr>
          <w:rFonts w:cs="Times New Roman"/>
        </w:rPr>
        <w:t xml:space="preserve">wykorzystywać informacje, określone w ust. 1 jedynie </w:t>
      </w:r>
      <w:r w:rsidR="00990D36" w:rsidRPr="00271DB8">
        <w:rPr>
          <w:rFonts w:cs="Times New Roman"/>
        </w:rPr>
        <w:br/>
      </w:r>
      <w:r w:rsidRPr="00271DB8">
        <w:rPr>
          <w:rFonts w:cs="Times New Roman"/>
        </w:rPr>
        <w:t>w celach związanych z wykonywaniem niniejszej umowy oraz w sposób określony w przepisach odrębnych, w szczególności w ustawie z dnia 6 listopada 2008 r. o prawach pacjenta i Rzeczniku praw pacjenta</w:t>
      </w:r>
      <w:r w:rsidRPr="00271DB8">
        <w:rPr>
          <w:rFonts w:eastAsia="Times New Roman" w:cs="Times New Roman"/>
        </w:rPr>
        <w:t xml:space="preserve"> </w:t>
      </w:r>
      <w:r w:rsidRPr="00271DB8">
        <w:rPr>
          <w:rFonts w:eastAsia="Times New Roman" w:cs="Times New Roman"/>
          <w:bCs/>
        </w:rPr>
        <w:t>(</w:t>
      </w:r>
      <w:r w:rsidRPr="00271DB8">
        <w:rPr>
          <w:rFonts w:cs="Times New Roman"/>
        </w:rPr>
        <w:t>Dz. U. z 2023 r., poz.1545</w:t>
      </w:r>
      <w:r w:rsidR="003540FC" w:rsidRPr="00271DB8">
        <w:rPr>
          <w:rFonts w:cs="Times New Roman"/>
        </w:rPr>
        <w:t xml:space="preserve"> z </w:t>
      </w:r>
      <w:proofErr w:type="spellStart"/>
      <w:r w:rsidR="003540FC" w:rsidRPr="00271DB8">
        <w:rPr>
          <w:rFonts w:cs="Times New Roman"/>
        </w:rPr>
        <w:t>późn</w:t>
      </w:r>
      <w:proofErr w:type="spellEnd"/>
      <w:r w:rsidR="003540FC" w:rsidRPr="00271DB8">
        <w:rPr>
          <w:rFonts w:cs="Times New Roman"/>
        </w:rPr>
        <w:t xml:space="preserve"> zm.</w:t>
      </w:r>
      <w:r w:rsidRPr="00271DB8">
        <w:rPr>
          <w:rFonts w:cs="Times New Roman"/>
        </w:rPr>
        <w:t>) i w</w:t>
      </w:r>
      <w:r w:rsidRPr="00271DB8">
        <w:rPr>
          <w:rFonts w:cs="Times New Roman"/>
          <w:color w:val="FF0000"/>
        </w:rPr>
        <w:t xml:space="preserve"> </w:t>
      </w:r>
      <w:r w:rsidRPr="00271DB8">
        <w:rPr>
          <w:rFonts w:cs="Times New Roman"/>
        </w:rPr>
        <w:t>ustawie z dnia 10 maja 2018 r. o ochronie danych osobowych (</w:t>
      </w:r>
      <w:r w:rsidRPr="00271DB8">
        <w:rPr>
          <w:rStyle w:val="markedcontent"/>
          <w:rFonts w:cs="Times New Roman"/>
        </w:rPr>
        <w:t>Dz. U. z 2019 r.</w:t>
      </w:r>
      <w:r w:rsidRPr="00271DB8">
        <w:rPr>
          <w:rFonts w:cs="Times New Roman"/>
        </w:rPr>
        <w:t xml:space="preserve"> </w:t>
      </w:r>
      <w:r w:rsidRPr="00271DB8">
        <w:rPr>
          <w:rStyle w:val="markedcontent"/>
          <w:rFonts w:cs="Times New Roman"/>
        </w:rPr>
        <w:t>poz. 1781</w:t>
      </w:r>
      <w:r w:rsidRPr="00271DB8">
        <w:rPr>
          <w:rFonts w:cs="Times New Roman"/>
        </w:rPr>
        <w:t>).</w:t>
      </w:r>
    </w:p>
    <w:p w14:paraId="32CE6705" w14:textId="7E588D98" w:rsidR="00EC14F7" w:rsidRPr="00271DB8" w:rsidRDefault="00EC14F7" w:rsidP="00990D36">
      <w:pPr>
        <w:pStyle w:val="Tekstpodstawowy"/>
        <w:widowControl/>
        <w:numPr>
          <w:ilvl w:val="0"/>
          <w:numId w:val="16"/>
        </w:numPr>
        <w:overflowPunct w:val="0"/>
        <w:autoSpaceDE w:val="0"/>
        <w:spacing w:after="0" w:line="276" w:lineRule="auto"/>
        <w:ind w:left="284" w:hanging="284"/>
        <w:jc w:val="both"/>
        <w:textAlignment w:val="baseline"/>
        <w:rPr>
          <w:rFonts w:eastAsia="Times New Roman" w:cs="Times New Roman"/>
        </w:rPr>
      </w:pPr>
      <w:r w:rsidRPr="00271DB8">
        <w:rPr>
          <w:rFonts w:eastAsia="Times New Roman" w:cs="Times New Roman"/>
        </w:rPr>
        <w:t>Przyjmujący zamówienie</w:t>
      </w:r>
      <w:r w:rsidRPr="00271DB8">
        <w:rPr>
          <w:rFonts w:cs="Times New Roman"/>
        </w:rPr>
        <w:t xml:space="preserve"> zobowiązany jest podjąć wszelkie niezbędne kroki dla zapewnienia, że żadna z osób otrzymujących informacje wskazane w ust. 1 nie ujawni tych informacji, ani ich źródła, zarówno w całości, jak i w części osobom trzecim.</w:t>
      </w:r>
    </w:p>
    <w:p w14:paraId="3352F5F8" w14:textId="77777777" w:rsidR="00EC14F7" w:rsidRPr="00271DB8" w:rsidRDefault="00EC14F7" w:rsidP="00990D36">
      <w:pPr>
        <w:pStyle w:val="Tekstpodstawowy"/>
        <w:widowControl/>
        <w:numPr>
          <w:ilvl w:val="0"/>
          <w:numId w:val="16"/>
        </w:numPr>
        <w:overflowPunct w:val="0"/>
        <w:autoSpaceDE w:val="0"/>
        <w:spacing w:after="0" w:line="276" w:lineRule="auto"/>
        <w:ind w:left="284" w:hanging="284"/>
        <w:jc w:val="both"/>
        <w:textAlignment w:val="baseline"/>
        <w:rPr>
          <w:rFonts w:eastAsia="Times New Roman" w:cs="Times New Roman"/>
        </w:rPr>
      </w:pPr>
      <w:r w:rsidRPr="00271DB8">
        <w:rPr>
          <w:rFonts w:eastAsia="Times New Roman" w:cs="Times New Roman"/>
        </w:rPr>
        <w:t>Przyjmujący zamówienie</w:t>
      </w:r>
      <w:r w:rsidRPr="00271DB8">
        <w:rPr>
          <w:rFonts w:cs="Times New Roman"/>
        </w:rPr>
        <w:t xml:space="preserve"> zobowiązuje się do prowadzenia wymaganej przepisami prawa sprawozdawczości statystycznej.</w:t>
      </w:r>
    </w:p>
    <w:p w14:paraId="10B30C0E" w14:textId="77777777" w:rsidR="00EC14F7" w:rsidRPr="00271DB8" w:rsidRDefault="00EC14F7" w:rsidP="00990D36">
      <w:pPr>
        <w:pStyle w:val="Tekstpodstawowy"/>
        <w:widowControl/>
        <w:numPr>
          <w:ilvl w:val="0"/>
          <w:numId w:val="16"/>
        </w:numPr>
        <w:overflowPunct w:val="0"/>
        <w:autoSpaceDE w:val="0"/>
        <w:spacing w:after="0" w:line="276" w:lineRule="auto"/>
        <w:ind w:left="284" w:hanging="284"/>
        <w:jc w:val="both"/>
        <w:textAlignment w:val="baseline"/>
        <w:rPr>
          <w:rFonts w:eastAsia="Times New Roman" w:cs="Times New Roman"/>
        </w:rPr>
      </w:pPr>
      <w:r w:rsidRPr="00271DB8">
        <w:rPr>
          <w:rFonts w:eastAsia="Times New Roman" w:cs="Times New Roman"/>
        </w:rPr>
        <w:t>Przyjmujący zamówienie</w:t>
      </w:r>
      <w:r w:rsidRPr="00271DB8">
        <w:rPr>
          <w:rFonts w:cs="Times New Roman"/>
        </w:rPr>
        <w:t xml:space="preserve"> ma obowiązek przekazywania Zamawiającemu informacji o realizacji niniejszej umowy na każde żądanie Zamawiającego.</w:t>
      </w:r>
    </w:p>
    <w:p w14:paraId="06C28CE2" w14:textId="77777777" w:rsidR="003540FC" w:rsidRPr="00271DB8" w:rsidRDefault="003540FC" w:rsidP="00990D36">
      <w:pPr>
        <w:pStyle w:val="Tekstpodstawowy"/>
        <w:spacing w:after="0" w:line="276" w:lineRule="auto"/>
        <w:jc w:val="center"/>
        <w:rPr>
          <w:rFonts w:eastAsia="Times New Roman" w:cs="Times New Roman"/>
          <w:b/>
          <w:color w:val="FF0000"/>
        </w:rPr>
      </w:pPr>
    </w:p>
    <w:p w14:paraId="03D5CF89" w14:textId="5BF5FB9D" w:rsidR="00EC14F7" w:rsidRPr="00271DB8" w:rsidRDefault="00EC14F7" w:rsidP="00990D36">
      <w:pPr>
        <w:pStyle w:val="Tekstpodstawowy"/>
        <w:spacing w:after="0" w:line="276" w:lineRule="auto"/>
        <w:jc w:val="center"/>
        <w:rPr>
          <w:rFonts w:eastAsia="Times New Roman" w:cs="Times New Roman"/>
        </w:rPr>
      </w:pPr>
      <w:r w:rsidRPr="00271DB8">
        <w:rPr>
          <w:rFonts w:eastAsia="Times New Roman" w:cs="Times New Roman"/>
          <w:b/>
        </w:rPr>
        <w:t>§ 4</w:t>
      </w:r>
    </w:p>
    <w:p w14:paraId="3C876AE0" w14:textId="77777777" w:rsidR="00EC14F7" w:rsidRPr="00271DB8" w:rsidRDefault="00EC14F7" w:rsidP="00990D36">
      <w:pPr>
        <w:pStyle w:val="Tekstpodstawowy"/>
        <w:widowControl/>
        <w:numPr>
          <w:ilvl w:val="0"/>
          <w:numId w:val="17"/>
        </w:numPr>
        <w:overflowPunct w:val="0"/>
        <w:autoSpaceDE w:val="0"/>
        <w:spacing w:after="0" w:line="276" w:lineRule="auto"/>
        <w:ind w:left="284" w:hanging="284"/>
        <w:jc w:val="both"/>
        <w:textAlignment w:val="baseline"/>
        <w:rPr>
          <w:rFonts w:eastAsia="Times New Roman" w:cs="Times New Roman"/>
        </w:rPr>
      </w:pPr>
      <w:r w:rsidRPr="00271DB8">
        <w:rPr>
          <w:rFonts w:eastAsia="Times New Roman" w:cs="Times New Roman"/>
        </w:rPr>
        <w:t>Odpowiedzialność za szkodę wyrządzoną przy udzielaniu świadczeń wynikających z niniejszej umowy ponoszą solidarnie Przyjmujący zamówienie i Zamawiający.</w:t>
      </w:r>
    </w:p>
    <w:p w14:paraId="321BDE61" w14:textId="77777777" w:rsidR="00EC14F7" w:rsidRPr="00271DB8" w:rsidRDefault="00EC14F7" w:rsidP="00990D36">
      <w:pPr>
        <w:pStyle w:val="Tekstpodstawowy"/>
        <w:widowControl/>
        <w:numPr>
          <w:ilvl w:val="0"/>
          <w:numId w:val="17"/>
        </w:numPr>
        <w:overflowPunct w:val="0"/>
        <w:autoSpaceDE w:val="0"/>
        <w:spacing w:after="0" w:line="276" w:lineRule="auto"/>
        <w:ind w:left="284" w:hanging="284"/>
        <w:jc w:val="both"/>
        <w:textAlignment w:val="baseline"/>
        <w:rPr>
          <w:rFonts w:eastAsia="Times New Roman" w:cs="Times New Roman"/>
        </w:rPr>
      </w:pPr>
      <w:r w:rsidRPr="00271DB8">
        <w:rPr>
          <w:rFonts w:eastAsia="Times New Roman" w:cs="Times New Roman"/>
        </w:rPr>
        <w:t>Zamawiający nie ponosi odpowiedzialności za prawidłowość wykonanych świadczeń zdrowotnych wykonanych przez osoby wskazane przez Przyjmującego zamówienie do świadczenia usług medycznych stanowiących przedmiot niniejszej umowy.</w:t>
      </w:r>
    </w:p>
    <w:p w14:paraId="722F0242" w14:textId="263CEFF0" w:rsidR="00EC14F7" w:rsidRPr="00271DB8" w:rsidRDefault="00EC14F7" w:rsidP="00990D36">
      <w:pPr>
        <w:pStyle w:val="Tekstpodstawowy"/>
        <w:widowControl/>
        <w:numPr>
          <w:ilvl w:val="0"/>
          <w:numId w:val="17"/>
        </w:numPr>
        <w:overflowPunct w:val="0"/>
        <w:autoSpaceDE w:val="0"/>
        <w:spacing w:after="0" w:line="276" w:lineRule="auto"/>
        <w:ind w:left="284" w:hanging="284"/>
        <w:jc w:val="both"/>
        <w:textAlignment w:val="baseline"/>
        <w:rPr>
          <w:rFonts w:eastAsia="Times New Roman" w:cs="Times New Roman"/>
        </w:rPr>
      </w:pPr>
      <w:r w:rsidRPr="00271DB8">
        <w:rPr>
          <w:rFonts w:eastAsia="Times New Roman" w:cs="Times New Roman"/>
        </w:rPr>
        <w:t>Przyjmujący zamówienie</w:t>
      </w:r>
      <w:r w:rsidRPr="00271DB8">
        <w:rPr>
          <w:rFonts w:cs="Times New Roman"/>
        </w:rPr>
        <w:t xml:space="preserve"> zobowiązuje się do posiadania ubezpieczenia od odpowiedzialności cywilnej w zakresie świadczonych usług przez cały okres obowiązywania umowy.</w:t>
      </w:r>
    </w:p>
    <w:p w14:paraId="107681B6" w14:textId="77777777" w:rsidR="00EC14F7" w:rsidRDefault="00EC14F7" w:rsidP="00990D36">
      <w:pPr>
        <w:pStyle w:val="Tekstpodstawowy"/>
        <w:widowControl/>
        <w:overflowPunct w:val="0"/>
        <w:autoSpaceDE w:val="0"/>
        <w:spacing w:after="0" w:line="276" w:lineRule="auto"/>
        <w:ind w:left="284" w:hanging="284"/>
        <w:jc w:val="both"/>
        <w:textAlignment w:val="baseline"/>
        <w:rPr>
          <w:rFonts w:eastAsia="Times New Roman" w:cs="Times New Roman"/>
        </w:rPr>
      </w:pPr>
    </w:p>
    <w:p w14:paraId="7B844B14" w14:textId="77777777" w:rsidR="00C664F1" w:rsidRDefault="00C664F1" w:rsidP="00990D36">
      <w:pPr>
        <w:pStyle w:val="Tekstpodstawowy"/>
        <w:widowControl/>
        <w:overflowPunct w:val="0"/>
        <w:autoSpaceDE w:val="0"/>
        <w:spacing w:after="0" w:line="276" w:lineRule="auto"/>
        <w:ind w:left="284" w:hanging="284"/>
        <w:jc w:val="both"/>
        <w:textAlignment w:val="baseline"/>
        <w:rPr>
          <w:rFonts w:eastAsia="Times New Roman" w:cs="Times New Roman"/>
        </w:rPr>
      </w:pPr>
    </w:p>
    <w:p w14:paraId="25C96639" w14:textId="77777777" w:rsidR="00C664F1" w:rsidRDefault="00C664F1" w:rsidP="00990D36">
      <w:pPr>
        <w:pStyle w:val="Tekstpodstawowy"/>
        <w:widowControl/>
        <w:overflowPunct w:val="0"/>
        <w:autoSpaceDE w:val="0"/>
        <w:spacing w:after="0" w:line="276" w:lineRule="auto"/>
        <w:ind w:left="284" w:hanging="284"/>
        <w:jc w:val="both"/>
        <w:textAlignment w:val="baseline"/>
        <w:rPr>
          <w:rFonts w:eastAsia="Times New Roman" w:cs="Times New Roman"/>
        </w:rPr>
      </w:pPr>
    </w:p>
    <w:p w14:paraId="2361B987" w14:textId="77777777" w:rsidR="00C664F1" w:rsidRPr="00271DB8" w:rsidRDefault="00C664F1" w:rsidP="00990D36">
      <w:pPr>
        <w:pStyle w:val="Tekstpodstawowy"/>
        <w:widowControl/>
        <w:overflowPunct w:val="0"/>
        <w:autoSpaceDE w:val="0"/>
        <w:spacing w:after="0" w:line="276" w:lineRule="auto"/>
        <w:ind w:left="284" w:hanging="284"/>
        <w:jc w:val="both"/>
        <w:textAlignment w:val="baseline"/>
        <w:rPr>
          <w:rFonts w:eastAsia="Times New Roman" w:cs="Times New Roman"/>
        </w:rPr>
      </w:pPr>
    </w:p>
    <w:p w14:paraId="2D5ACD9A" w14:textId="77777777" w:rsidR="00EC14F7" w:rsidRPr="00271DB8" w:rsidRDefault="00EC14F7" w:rsidP="00990D36">
      <w:pPr>
        <w:pStyle w:val="Tekstpodstawowy"/>
        <w:spacing w:after="0" w:line="276" w:lineRule="auto"/>
        <w:jc w:val="center"/>
        <w:rPr>
          <w:rFonts w:cs="Times New Roman"/>
        </w:rPr>
      </w:pPr>
      <w:r w:rsidRPr="00271DB8">
        <w:rPr>
          <w:rFonts w:eastAsia="Times New Roman" w:cs="Times New Roman"/>
          <w:b/>
        </w:rPr>
        <w:t>§ 5</w:t>
      </w:r>
    </w:p>
    <w:p w14:paraId="76F9E277" w14:textId="3F681AFE" w:rsidR="00B45C1A" w:rsidRPr="00271DB8" w:rsidRDefault="00B45C1A" w:rsidP="00B45C1A">
      <w:pPr>
        <w:widowControl/>
        <w:numPr>
          <w:ilvl w:val="0"/>
          <w:numId w:val="39"/>
        </w:numPr>
        <w:tabs>
          <w:tab w:val="left" w:pos="0"/>
        </w:tabs>
        <w:spacing w:line="276" w:lineRule="auto"/>
        <w:jc w:val="both"/>
        <w:rPr>
          <w:rFonts w:cs="Times New Roman"/>
          <w:kern w:val="2"/>
        </w:rPr>
      </w:pPr>
      <w:r w:rsidRPr="00271DB8">
        <w:rPr>
          <w:rFonts w:cs="Times New Roman"/>
        </w:rPr>
        <w:t xml:space="preserve">Strony ustalają, iż </w:t>
      </w:r>
      <w:r w:rsidR="005D6EDD" w:rsidRPr="00271DB8">
        <w:rPr>
          <w:rFonts w:cs="Times New Roman"/>
        </w:rPr>
        <w:t>szacunkowa, maksymalna wartość badań objętych umową wynosi</w:t>
      </w:r>
      <w:r w:rsidRPr="00271DB8">
        <w:rPr>
          <w:rFonts w:cs="Times New Roman"/>
        </w:rPr>
        <w:t>: …………. zł brutto (słownie: ………….zł)</w:t>
      </w:r>
      <w:r w:rsidR="005D6EDD" w:rsidRPr="00271DB8">
        <w:rPr>
          <w:rFonts w:cs="Times New Roman"/>
        </w:rPr>
        <w:t xml:space="preserve">  zgodnie z załącznikiem (zawierającym ceny i wykaz badań) do formularza oferty</w:t>
      </w:r>
      <w:r w:rsidR="000C57C3" w:rsidRPr="00271DB8">
        <w:rPr>
          <w:rFonts w:cs="Times New Roman"/>
        </w:rPr>
        <w:t>.</w:t>
      </w:r>
    </w:p>
    <w:p w14:paraId="02453688" w14:textId="208FB0DC" w:rsidR="00AB272A" w:rsidRPr="00271DB8" w:rsidRDefault="00AB272A" w:rsidP="00AB272A">
      <w:pPr>
        <w:pStyle w:val="Akapitzlist"/>
        <w:numPr>
          <w:ilvl w:val="0"/>
          <w:numId w:val="18"/>
        </w:numPr>
        <w:spacing w:line="276" w:lineRule="auto"/>
        <w:jc w:val="both"/>
        <w:rPr>
          <w:rFonts w:eastAsia="Times New Roman" w:cs="Times New Roman"/>
        </w:rPr>
      </w:pPr>
      <w:r w:rsidRPr="00271DB8">
        <w:rPr>
          <w:rFonts w:eastAsia="Times New Roman" w:cs="Times New Roman"/>
        </w:rPr>
        <w:t>Rozliczenie należności, o których mowa w ust. 1 będzie następować w okresach miesięcznych, na podstawie faktury wystawianej przez Przyjmującego zamówienie w oparciu o ilość faktycznie wykonanych usług i ceny jednostkowe zawarte w ofercie.</w:t>
      </w:r>
    </w:p>
    <w:p w14:paraId="3449B7E7" w14:textId="3C8513CC" w:rsidR="00AB272A" w:rsidRPr="00271DB8" w:rsidRDefault="00AB272A" w:rsidP="00AB272A">
      <w:pPr>
        <w:pStyle w:val="Standard"/>
        <w:numPr>
          <w:ilvl w:val="0"/>
          <w:numId w:val="18"/>
        </w:numPr>
        <w:spacing w:line="276" w:lineRule="auto"/>
        <w:jc w:val="both"/>
        <w:rPr>
          <w:rFonts w:cs="Times New Roman"/>
        </w:rPr>
      </w:pPr>
      <w:r w:rsidRPr="00271DB8">
        <w:rPr>
          <w:rFonts w:cs="Times New Roman"/>
        </w:rPr>
        <w:t xml:space="preserve"> Okresem rozrachunkowym jest miesiąc kalendarzowy.</w:t>
      </w:r>
    </w:p>
    <w:p w14:paraId="0B20F11D" w14:textId="55FE1D33" w:rsidR="00AB272A" w:rsidRPr="00271DB8" w:rsidRDefault="00AB272A" w:rsidP="00AB272A">
      <w:pPr>
        <w:pStyle w:val="Standard"/>
        <w:numPr>
          <w:ilvl w:val="0"/>
          <w:numId w:val="18"/>
        </w:numPr>
        <w:spacing w:line="276" w:lineRule="auto"/>
        <w:jc w:val="both"/>
        <w:rPr>
          <w:rFonts w:cs="Times New Roman"/>
        </w:rPr>
      </w:pPr>
      <w:r w:rsidRPr="00271DB8">
        <w:rPr>
          <w:rFonts w:cs="Times New Roman"/>
        </w:rPr>
        <w:t xml:space="preserve">Przyjmujący zamówienie zobowiązany jest do złożenia Udzielającemu zamówienie raportu z wykonania umowy wskazującego liczbę wykonanych świadczeń zdrowotnych (z rozróżnieniem na poszczególne świadczenia) wraz z wykazem pacjentów (imię i nazwisko) i danymi lekarza kierującego *(imię i nazwisko), na rzecz których zrealizowano świadczenia oraz oznaczeniem Oddziału, daty wykonania. Raport wraz z fakturą VAT lub rachunkiem należy złożyć </w:t>
      </w:r>
      <w:r w:rsidR="00AE4A74">
        <w:rPr>
          <w:rFonts w:cs="Times New Roman"/>
        </w:rPr>
        <w:t xml:space="preserve">do Zamawiającego. </w:t>
      </w:r>
    </w:p>
    <w:p w14:paraId="241C943D" w14:textId="77462399" w:rsidR="00EC14F7" w:rsidRPr="00271DB8" w:rsidRDefault="00EC14F7" w:rsidP="00990D36">
      <w:pPr>
        <w:numPr>
          <w:ilvl w:val="0"/>
          <w:numId w:val="18"/>
        </w:numPr>
        <w:spacing w:line="276" w:lineRule="auto"/>
        <w:ind w:left="284" w:hanging="284"/>
        <w:jc w:val="both"/>
        <w:rPr>
          <w:rFonts w:eastAsia="Times New Roman" w:cs="Times New Roman"/>
        </w:rPr>
      </w:pPr>
      <w:r w:rsidRPr="00271DB8">
        <w:rPr>
          <w:rFonts w:cs="Times New Roman"/>
        </w:rPr>
        <w:t>Zapłata za wykonane usługi nastąpi przelewem na konto określone w fakturze VAT</w:t>
      </w:r>
      <w:r w:rsidR="003540FC" w:rsidRPr="00271DB8">
        <w:rPr>
          <w:rFonts w:cs="Times New Roman"/>
        </w:rPr>
        <w:t>/rachunku</w:t>
      </w:r>
      <w:r w:rsidRPr="00271DB8">
        <w:rPr>
          <w:rFonts w:cs="Times New Roman"/>
        </w:rPr>
        <w:t>, w terminie 60 dni od daty wystawienia Zamawiającemu prawidłowo wystawionej faktury VAT</w:t>
      </w:r>
      <w:r w:rsidR="003540FC" w:rsidRPr="00271DB8">
        <w:rPr>
          <w:rFonts w:cs="Times New Roman"/>
        </w:rPr>
        <w:t>/rachunku</w:t>
      </w:r>
      <w:r w:rsidRPr="00271DB8">
        <w:rPr>
          <w:rFonts w:eastAsia="Times New Roman" w:cs="Times New Roman"/>
        </w:rPr>
        <w:t xml:space="preserve"> </w:t>
      </w:r>
      <w:r w:rsidR="00A53DBD">
        <w:rPr>
          <w:rFonts w:eastAsia="Times New Roman" w:cs="Times New Roman"/>
        </w:rPr>
        <w:t>.</w:t>
      </w:r>
    </w:p>
    <w:p w14:paraId="776FB482" w14:textId="77777777" w:rsidR="00EC14F7" w:rsidRPr="00271DB8" w:rsidRDefault="00EC14F7" w:rsidP="00990D36">
      <w:pPr>
        <w:numPr>
          <w:ilvl w:val="0"/>
          <w:numId w:val="18"/>
        </w:numPr>
        <w:spacing w:line="276" w:lineRule="auto"/>
        <w:ind w:left="284" w:hanging="284"/>
        <w:jc w:val="both"/>
        <w:rPr>
          <w:rFonts w:eastAsia="Times New Roman" w:cs="Times New Roman"/>
        </w:rPr>
      </w:pPr>
      <w:r w:rsidRPr="00271DB8">
        <w:rPr>
          <w:rFonts w:eastAsia="Times New Roman" w:cs="Times New Roman"/>
        </w:rPr>
        <w:t>Datą zapłaty jest dzień obciążenia rachunku Zamawiającego.</w:t>
      </w:r>
    </w:p>
    <w:p w14:paraId="136CE2F4" w14:textId="77777777" w:rsidR="00EC14F7" w:rsidRPr="00271DB8" w:rsidRDefault="00EC14F7" w:rsidP="00990D36">
      <w:pPr>
        <w:numPr>
          <w:ilvl w:val="0"/>
          <w:numId w:val="18"/>
        </w:numPr>
        <w:spacing w:line="276" w:lineRule="auto"/>
        <w:ind w:left="284" w:hanging="284"/>
        <w:jc w:val="both"/>
        <w:rPr>
          <w:rFonts w:eastAsia="Times New Roman" w:cs="Times New Roman"/>
        </w:rPr>
      </w:pPr>
      <w:r w:rsidRPr="00271DB8">
        <w:rPr>
          <w:rFonts w:cs="Times New Roman"/>
        </w:rPr>
        <w:t>Wierzytelności wynikające z niniejszej umowy nie mogą być przenoszone na osoby trzecie bez pisemnej zgody Zamawiającego oraz organu założycielskiego Zamawiającego.</w:t>
      </w:r>
    </w:p>
    <w:p w14:paraId="534B6AB4" w14:textId="77777777" w:rsidR="00EC14F7" w:rsidRPr="00271DB8" w:rsidRDefault="00EC14F7" w:rsidP="00990D36">
      <w:pPr>
        <w:numPr>
          <w:ilvl w:val="0"/>
          <w:numId w:val="18"/>
        </w:numPr>
        <w:spacing w:line="276" w:lineRule="auto"/>
        <w:ind w:left="284" w:hanging="284"/>
        <w:jc w:val="both"/>
        <w:rPr>
          <w:rFonts w:eastAsia="Times New Roman" w:cs="Times New Roman"/>
        </w:rPr>
      </w:pPr>
      <w:r w:rsidRPr="00271DB8">
        <w:rPr>
          <w:rFonts w:cs="Times New Roman"/>
        </w:rPr>
        <w:t>W przypadku, gdy w treści umowy jest mowa o wynagrodzeniu należy przez to rozumieć wynagrodzenie w wysokości brutto.</w:t>
      </w:r>
    </w:p>
    <w:p w14:paraId="0F4960D9" w14:textId="0008BA8C" w:rsidR="00EC14F7" w:rsidRPr="00271DB8" w:rsidRDefault="00EC14F7" w:rsidP="00990D36">
      <w:pPr>
        <w:numPr>
          <w:ilvl w:val="0"/>
          <w:numId w:val="18"/>
        </w:numPr>
        <w:spacing w:line="276" w:lineRule="auto"/>
        <w:ind w:left="284" w:hanging="284"/>
        <w:jc w:val="both"/>
        <w:rPr>
          <w:rFonts w:eastAsia="Times New Roman" w:cs="Times New Roman"/>
        </w:rPr>
      </w:pPr>
      <w:r w:rsidRPr="00271DB8">
        <w:rPr>
          <w:rFonts w:eastAsia="Mangal" w:cs="Times New Roman"/>
          <w:kern w:val="0"/>
          <w:lang w:eastAsia="en-US" w:bidi="ar-SA"/>
        </w:rPr>
        <w:t xml:space="preserve">Płatność nastąpi na podstawie prawidłowo wystawionej przez </w:t>
      </w:r>
      <w:r w:rsidRPr="00271DB8">
        <w:rPr>
          <w:rFonts w:eastAsia="Times New Roman" w:cs="Times New Roman"/>
        </w:rPr>
        <w:t>Przyjmującego zamówienie</w:t>
      </w:r>
      <w:r w:rsidRPr="00271DB8">
        <w:rPr>
          <w:rFonts w:eastAsia="Mangal" w:cs="Times New Roman"/>
          <w:kern w:val="0"/>
          <w:lang w:eastAsia="en-US" w:bidi="ar-SA"/>
        </w:rPr>
        <w:t xml:space="preserve"> faktury </w:t>
      </w:r>
      <w:r w:rsidR="00990D36" w:rsidRPr="00271DB8">
        <w:rPr>
          <w:rFonts w:eastAsia="Mangal" w:cs="Times New Roman"/>
          <w:kern w:val="0"/>
          <w:lang w:eastAsia="en-US" w:bidi="ar-SA"/>
        </w:rPr>
        <w:br/>
      </w:r>
      <w:r w:rsidRPr="00271DB8">
        <w:rPr>
          <w:rFonts w:eastAsia="Mangal" w:cs="Times New Roman"/>
          <w:kern w:val="0"/>
          <w:lang w:eastAsia="en-US" w:bidi="ar-SA"/>
        </w:rPr>
        <w:t xml:space="preserve">na rachunek bankowy w niej wskazany, widniejący w elektronicznym wykazie podatników VAT </w:t>
      </w:r>
      <w:r w:rsidR="00990D36" w:rsidRPr="00271DB8">
        <w:rPr>
          <w:rFonts w:eastAsia="Mangal" w:cs="Times New Roman"/>
          <w:kern w:val="0"/>
          <w:lang w:eastAsia="en-US" w:bidi="ar-SA"/>
        </w:rPr>
        <w:br/>
      </w:r>
      <w:r w:rsidRPr="00271DB8">
        <w:rPr>
          <w:rFonts w:eastAsia="Mangal" w:cs="Times New Roman"/>
          <w:kern w:val="0"/>
          <w:lang w:eastAsia="en-US" w:bidi="ar-SA"/>
        </w:rPr>
        <w:t>(na tzw. „białej liście podatników VAT”) dostępnym w Biuletynie Informacji Publicznej Ministerstwa Finansów – Krajowej Administracji Skarbowej.</w:t>
      </w:r>
    </w:p>
    <w:p w14:paraId="0D151610" w14:textId="444D9A62" w:rsidR="00EC14F7" w:rsidRPr="00271DB8" w:rsidRDefault="00EC14F7" w:rsidP="00990D36">
      <w:pPr>
        <w:numPr>
          <w:ilvl w:val="0"/>
          <w:numId w:val="18"/>
        </w:numPr>
        <w:spacing w:line="276" w:lineRule="auto"/>
        <w:ind w:left="284" w:hanging="284"/>
        <w:jc w:val="both"/>
        <w:rPr>
          <w:rFonts w:eastAsia="Times New Roman" w:cs="Times New Roman"/>
        </w:rPr>
      </w:pPr>
      <w:r w:rsidRPr="00271DB8">
        <w:rPr>
          <w:rFonts w:eastAsia="Times New Roman" w:cs="Times New Roman"/>
        </w:rPr>
        <w:t>Przyjmujący zamówienie</w:t>
      </w:r>
      <w:r w:rsidRPr="00271DB8">
        <w:rPr>
          <w:rFonts w:eastAsia="Times New Roman" w:cs="Times New Roman"/>
          <w:kern w:val="0"/>
          <w:lang w:eastAsia="en-US" w:bidi="ar-SA"/>
        </w:rPr>
        <w:t xml:space="preserve"> oświadcza, że numer rachunku rozliczeniowego wskazany we wszystkich fakturach, które będą wystawione w jego imieniu, jest rachunkiem dla którego zgodnie z art. 62a – 62f ustawy z dnia 29 sierpnia 1997 r. - Prawo Bankowe (</w:t>
      </w:r>
      <w:proofErr w:type="spellStart"/>
      <w:r w:rsidRPr="00271DB8">
        <w:rPr>
          <w:rFonts w:eastAsia="Times New Roman" w:cs="Times New Roman"/>
          <w:kern w:val="0"/>
          <w:lang w:eastAsia="en-US" w:bidi="ar-SA"/>
        </w:rPr>
        <w:t>t.j</w:t>
      </w:r>
      <w:proofErr w:type="spellEnd"/>
      <w:r w:rsidRPr="00271DB8">
        <w:rPr>
          <w:rFonts w:eastAsia="Times New Roman" w:cs="Times New Roman"/>
          <w:kern w:val="0"/>
          <w:lang w:eastAsia="en-US" w:bidi="ar-SA"/>
        </w:rPr>
        <w:t>. Dz. U. 202</w:t>
      </w:r>
      <w:r w:rsidR="003540FC" w:rsidRPr="00271DB8">
        <w:rPr>
          <w:rFonts w:eastAsia="Times New Roman" w:cs="Times New Roman"/>
          <w:kern w:val="0"/>
          <w:lang w:eastAsia="en-US" w:bidi="ar-SA"/>
        </w:rPr>
        <w:t>3</w:t>
      </w:r>
      <w:r w:rsidRPr="00271DB8">
        <w:rPr>
          <w:rFonts w:eastAsia="Times New Roman" w:cs="Times New Roman"/>
          <w:kern w:val="0"/>
          <w:lang w:eastAsia="en-US" w:bidi="ar-SA"/>
        </w:rPr>
        <w:t>, poz. 2</w:t>
      </w:r>
      <w:r w:rsidR="003540FC" w:rsidRPr="00271DB8">
        <w:rPr>
          <w:rFonts w:eastAsia="Times New Roman" w:cs="Times New Roman"/>
          <w:kern w:val="0"/>
          <w:lang w:eastAsia="en-US" w:bidi="ar-SA"/>
        </w:rPr>
        <w:t>488</w:t>
      </w:r>
      <w:r w:rsidRPr="00271DB8">
        <w:rPr>
          <w:rFonts w:eastAsia="Times New Roman" w:cs="Times New Roman"/>
          <w:kern w:val="0"/>
          <w:lang w:eastAsia="en-US" w:bidi="ar-SA"/>
        </w:rPr>
        <w:t>)</w:t>
      </w:r>
      <w:r w:rsidRPr="00271DB8">
        <w:rPr>
          <w:rFonts w:eastAsia="Times New Roman" w:cs="Times New Roman"/>
          <w:color w:val="FF0000"/>
          <w:kern w:val="0"/>
          <w:lang w:eastAsia="en-US" w:bidi="ar-SA"/>
        </w:rPr>
        <w:t xml:space="preserve"> </w:t>
      </w:r>
      <w:r w:rsidRPr="00271DB8">
        <w:rPr>
          <w:rFonts w:eastAsia="Times New Roman" w:cs="Times New Roman"/>
          <w:kern w:val="0"/>
          <w:lang w:eastAsia="en-US" w:bidi="ar-SA"/>
        </w:rPr>
        <w:t>prowadzony jest rachunek VAT.</w:t>
      </w:r>
    </w:p>
    <w:p w14:paraId="7CFC243F" w14:textId="77777777" w:rsidR="00EC14F7" w:rsidRPr="00271DB8" w:rsidRDefault="00EC14F7" w:rsidP="00990D36">
      <w:pPr>
        <w:numPr>
          <w:ilvl w:val="0"/>
          <w:numId w:val="18"/>
        </w:numPr>
        <w:spacing w:line="276" w:lineRule="auto"/>
        <w:ind w:left="284" w:hanging="284"/>
        <w:jc w:val="both"/>
        <w:rPr>
          <w:rFonts w:eastAsia="Times New Roman" w:cs="Times New Roman"/>
        </w:rPr>
      </w:pPr>
      <w:r w:rsidRPr="00271DB8">
        <w:rPr>
          <w:rFonts w:eastAsia="Times New Roman" w:cs="Times New Roman"/>
        </w:rPr>
        <w:t xml:space="preserve">Przyjmujący zamówienie </w:t>
      </w:r>
      <w:r w:rsidRPr="00271DB8">
        <w:rPr>
          <w:rFonts w:eastAsia="Times New Roman" w:cs="Times New Roman"/>
          <w:kern w:val="0"/>
          <w:lang w:eastAsia="en-US" w:bidi="ar-SA"/>
        </w:rPr>
        <w:t xml:space="preserve">oświadcza, że wyraża zgodę na dokonywanie przez Zamawiającego płatności </w:t>
      </w:r>
      <w:r w:rsidR="004178B4" w:rsidRPr="00271DB8">
        <w:rPr>
          <w:rFonts w:eastAsia="Times New Roman" w:cs="Times New Roman"/>
          <w:kern w:val="0"/>
          <w:lang w:eastAsia="en-US" w:bidi="ar-SA"/>
        </w:rPr>
        <w:t xml:space="preserve"> </w:t>
      </w:r>
      <w:r w:rsidRPr="00271DB8">
        <w:rPr>
          <w:rFonts w:eastAsia="Times New Roman" w:cs="Times New Roman"/>
          <w:kern w:val="0"/>
          <w:lang w:eastAsia="en-US" w:bidi="ar-SA"/>
        </w:rPr>
        <w:t>z zastosowaniem mechanizmu podzielonej płatności.</w:t>
      </w:r>
    </w:p>
    <w:p w14:paraId="70078D2E" w14:textId="42CCF3B8" w:rsidR="00EC14F7" w:rsidRPr="00271DB8" w:rsidRDefault="00EC14F7" w:rsidP="00990D36">
      <w:pPr>
        <w:numPr>
          <w:ilvl w:val="0"/>
          <w:numId w:val="18"/>
        </w:numPr>
        <w:spacing w:line="276" w:lineRule="auto"/>
        <w:ind w:left="284" w:hanging="284"/>
        <w:jc w:val="both"/>
        <w:rPr>
          <w:rFonts w:eastAsia="Times New Roman" w:cs="Times New Roman"/>
        </w:rPr>
      </w:pPr>
      <w:r w:rsidRPr="00271DB8">
        <w:rPr>
          <w:rFonts w:eastAsia="Times New Roman" w:cs="Times New Roman"/>
          <w:kern w:val="0"/>
          <w:lang w:eastAsia="en-US" w:bidi="ar-SA"/>
        </w:rPr>
        <w:t xml:space="preserve">W przypadku wskazania przez </w:t>
      </w:r>
      <w:r w:rsidRPr="00271DB8">
        <w:rPr>
          <w:rFonts w:eastAsia="Times New Roman" w:cs="Times New Roman"/>
        </w:rPr>
        <w:t>Przyjmującego zamówienie</w:t>
      </w:r>
      <w:r w:rsidRPr="00271DB8">
        <w:rPr>
          <w:rFonts w:eastAsia="Times New Roman" w:cs="Times New Roman"/>
          <w:kern w:val="0"/>
          <w:lang w:eastAsia="en-US" w:bidi="ar-SA"/>
        </w:rPr>
        <w:t xml:space="preserve"> na fakturze rachunku bankowego nieujawnionego w wykazie podatników VAT, Zamawiający uprawniony będzie do dokonania zapłaty na rachunek bankowy </w:t>
      </w:r>
      <w:r w:rsidRPr="00271DB8">
        <w:rPr>
          <w:rFonts w:eastAsia="Times New Roman" w:cs="Times New Roman"/>
        </w:rPr>
        <w:t>Przyjmującego zamówienie</w:t>
      </w:r>
      <w:r w:rsidRPr="00271DB8">
        <w:rPr>
          <w:rFonts w:eastAsia="Times New Roman" w:cs="Times New Roman"/>
          <w:kern w:val="0"/>
          <w:lang w:eastAsia="en-US" w:bidi="ar-SA"/>
        </w:rPr>
        <w:t xml:space="preserve"> wskazany w wykazie podatników VAT, a w razie braku rachunku </w:t>
      </w:r>
      <w:r w:rsidRPr="00271DB8">
        <w:rPr>
          <w:rFonts w:eastAsia="Times New Roman" w:cs="Times New Roman"/>
        </w:rPr>
        <w:t>Przyjmującego zamówienie</w:t>
      </w:r>
      <w:r w:rsidRPr="00271DB8">
        <w:rPr>
          <w:rFonts w:eastAsia="Times New Roman" w:cs="Times New Roman"/>
          <w:kern w:val="0"/>
          <w:lang w:eastAsia="en-US" w:bidi="ar-SA"/>
        </w:rPr>
        <w:t xml:space="preserve"> ujawnionego w wykazie, do wstrzymania się z zapłatą do czasu wskazania przez </w:t>
      </w:r>
      <w:r w:rsidRPr="00271DB8">
        <w:rPr>
          <w:rFonts w:eastAsia="Times New Roman" w:cs="Times New Roman"/>
        </w:rPr>
        <w:t>Przyjmującego zamówienie</w:t>
      </w:r>
      <w:r w:rsidRPr="00271DB8">
        <w:rPr>
          <w:rFonts w:eastAsia="Times New Roman" w:cs="Times New Roman"/>
          <w:kern w:val="0"/>
          <w:lang w:eastAsia="en-US" w:bidi="ar-SA"/>
        </w:rPr>
        <w:t xml:space="preserve"> dla potrzeb płatności, rachunku bankowego ujawnionego w wykazie podatników VAT.</w:t>
      </w:r>
    </w:p>
    <w:p w14:paraId="6CC00722" w14:textId="3B44D69E" w:rsidR="00EC14F7" w:rsidRPr="00271DB8" w:rsidRDefault="00EC14F7" w:rsidP="00990D36">
      <w:pPr>
        <w:numPr>
          <w:ilvl w:val="0"/>
          <w:numId w:val="18"/>
        </w:numPr>
        <w:spacing w:line="276" w:lineRule="auto"/>
        <w:ind w:left="284" w:hanging="284"/>
        <w:jc w:val="both"/>
        <w:rPr>
          <w:rFonts w:eastAsia="Times New Roman" w:cs="Times New Roman"/>
        </w:rPr>
      </w:pPr>
      <w:r w:rsidRPr="00271DB8">
        <w:rPr>
          <w:rFonts w:eastAsia="Times New Roman" w:cs="Times New Roman"/>
        </w:rPr>
        <w:t>Przyjmujący zamówienie</w:t>
      </w:r>
      <w:r w:rsidRPr="00271DB8">
        <w:rPr>
          <w:rFonts w:eastAsia="Times New Roman" w:cs="Times New Roman"/>
          <w:kern w:val="0"/>
          <w:lang w:eastAsia="en-US" w:bidi="ar-SA"/>
        </w:rPr>
        <w:t xml:space="preserve"> odpowiada wobec Zamawiającego za wszelkie szkody wynikające </w:t>
      </w:r>
      <w:r w:rsidR="00990D36" w:rsidRPr="00271DB8">
        <w:rPr>
          <w:rFonts w:eastAsia="Times New Roman" w:cs="Times New Roman"/>
          <w:kern w:val="0"/>
          <w:lang w:eastAsia="en-US" w:bidi="ar-SA"/>
        </w:rPr>
        <w:br/>
      </w:r>
      <w:r w:rsidRPr="00271DB8">
        <w:rPr>
          <w:rFonts w:eastAsia="Times New Roman" w:cs="Times New Roman"/>
          <w:kern w:val="0"/>
          <w:lang w:eastAsia="en-US" w:bidi="ar-SA"/>
        </w:rPr>
        <w:t xml:space="preserve">ze wskazania jako właściwego do dokonania zapłaty rachunku bankowego, który nie widnieje </w:t>
      </w:r>
      <w:r w:rsidR="00990D36" w:rsidRPr="00271DB8">
        <w:rPr>
          <w:rFonts w:eastAsia="Times New Roman" w:cs="Times New Roman"/>
          <w:kern w:val="0"/>
          <w:lang w:eastAsia="en-US" w:bidi="ar-SA"/>
        </w:rPr>
        <w:br/>
      </w:r>
      <w:r w:rsidRPr="00271DB8">
        <w:rPr>
          <w:rFonts w:eastAsia="Times New Roman" w:cs="Times New Roman"/>
          <w:kern w:val="0"/>
          <w:lang w:eastAsia="en-US" w:bidi="ar-SA"/>
        </w:rPr>
        <w:t xml:space="preserve">w elektronicznym wykazie podatników VAT (na tzw. „białej liście podatników VAT”) dostępnym w Biuletynie Informacji Publicznej Ministerstwa Finansów – Krajowej Administracji </w:t>
      </w:r>
      <w:r w:rsidRPr="00271DB8">
        <w:rPr>
          <w:rFonts w:eastAsia="Times New Roman" w:cs="Times New Roman"/>
          <w:kern w:val="0"/>
          <w:lang w:eastAsia="en-US" w:bidi="ar-SA"/>
        </w:rPr>
        <w:lastRenderedPageBreak/>
        <w:t xml:space="preserve">Skarbowej oraz z tytułu naruszenia innych przepisów prawa podatkowego przez </w:t>
      </w:r>
      <w:r w:rsidRPr="00271DB8">
        <w:rPr>
          <w:rFonts w:eastAsia="Times New Roman" w:cs="Times New Roman"/>
        </w:rPr>
        <w:t>Przyjmującego zamówienie</w:t>
      </w:r>
      <w:r w:rsidRPr="00271DB8">
        <w:rPr>
          <w:rFonts w:eastAsia="Times New Roman" w:cs="Times New Roman"/>
          <w:kern w:val="0"/>
          <w:lang w:eastAsia="en-US" w:bidi="ar-SA"/>
        </w:rPr>
        <w:t xml:space="preserve"> lub podmioty, z pomocą których zobowiązanie wykonuje lub którym wykonanie zobowiązania powierza, bez prawa do powoływania się na przyczynienie się Zamawiającego do powstania szkody.</w:t>
      </w:r>
    </w:p>
    <w:p w14:paraId="1DDE9312" w14:textId="77777777" w:rsidR="00EC14F7" w:rsidRPr="00271DB8" w:rsidRDefault="00EC14F7" w:rsidP="00990D36">
      <w:pPr>
        <w:numPr>
          <w:ilvl w:val="0"/>
          <w:numId w:val="18"/>
        </w:numPr>
        <w:spacing w:line="276" w:lineRule="auto"/>
        <w:ind w:left="284" w:hanging="284"/>
        <w:jc w:val="both"/>
        <w:rPr>
          <w:rFonts w:eastAsia="Times New Roman" w:cs="Times New Roman"/>
        </w:rPr>
      </w:pPr>
      <w:r w:rsidRPr="00271DB8">
        <w:rPr>
          <w:rFonts w:eastAsia="Times New Roman" w:cs="Times New Roman"/>
          <w:kern w:val="0"/>
          <w:lang w:eastAsia="en-US" w:bidi="ar-SA"/>
        </w:rPr>
        <w:t xml:space="preserve">Ustępy 7, 8, 9, 10 i 11 nie mają zastosowania, jeżeli zapłata jest dokonywana na rzecz </w:t>
      </w:r>
      <w:r w:rsidRPr="00271DB8">
        <w:rPr>
          <w:rFonts w:eastAsia="Times New Roman" w:cs="Times New Roman"/>
        </w:rPr>
        <w:t>Przyjmującego zamówienie</w:t>
      </w:r>
      <w:r w:rsidRPr="00271DB8">
        <w:rPr>
          <w:rFonts w:eastAsia="Times New Roman" w:cs="Times New Roman"/>
          <w:kern w:val="0"/>
          <w:lang w:eastAsia="en-US" w:bidi="ar-SA"/>
        </w:rPr>
        <w:t>, który nie jest podatnikiem VAT.</w:t>
      </w:r>
    </w:p>
    <w:p w14:paraId="5A318573" w14:textId="77777777" w:rsidR="003540FC" w:rsidRPr="00271DB8" w:rsidRDefault="003540FC" w:rsidP="00990D36">
      <w:pPr>
        <w:pStyle w:val="Tekstpodstawowy"/>
        <w:widowControl/>
        <w:tabs>
          <w:tab w:val="left" w:pos="1768"/>
          <w:tab w:val="left" w:pos="1963"/>
          <w:tab w:val="left" w:pos="2953"/>
        </w:tabs>
        <w:overflowPunct w:val="0"/>
        <w:autoSpaceDE w:val="0"/>
        <w:spacing w:after="0" w:line="276" w:lineRule="auto"/>
        <w:ind w:left="284"/>
        <w:jc w:val="center"/>
        <w:textAlignment w:val="baseline"/>
        <w:rPr>
          <w:rFonts w:eastAsia="Times New Roman" w:cs="Times New Roman"/>
          <w:b/>
        </w:rPr>
      </w:pPr>
    </w:p>
    <w:p w14:paraId="7EBCECC8" w14:textId="70286EDA" w:rsidR="00EC14F7" w:rsidRPr="00271DB8" w:rsidRDefault="00EC14F7" w:rsidP="00990D36">
      <w:pPr>
        <w:pStyle w:val="Tekstpodstawowy"/>
        <w:widowControl/>
        <w:tabs>
          <w:tab w:val="left" w:pos="1768"/>
          <w:tab w:val="left" w:pos="1963"/>
          <w:tab w:val="left" w:pos="2953"/>
        </w:tabs>
        <w:overflowPunct w:val="0"/>
        <w:autoSpaceDE w:val="0"/>
        <w:spacing w:after="0" w:line="276" w:lineRule="auto"/>
        <w:ind w:left="284"/>
        <w:jc w:val="center"/>
        <w:textAlignment w:val="baseline"/>
        <w:rPr>
          <w:rFonts w:cs="Times New Roman"/>
        </w:rPr>
      </w:pPr>
      <w:r w:rsidRPr="00271DB8">
        <w:rPr>
          <w:rFonts w:eastAsia="Times New Roman" w:cs="Times New Roman"/>
          <w:b/>
        </w:rPr>
        <w:t>§ 6</w:t>
      </w:r>
    </w:p>
    <w:p w14:paraId="30D4AD4B" w14:textId="53EE6F51" w:rsidR="00EC14F7" w:rsidRPr="00271DB8" w:rsidRDefault="00EC14F7" w:rsidP="00990D36">
      <w:pPr>
        <w:pStyle w:val="Tekstpodstawowy"/>
        <w:widowControl/>
        <w:numPr>
          <w:ilvl w:val="0"/>
          <w:numId w:val="19"/>
        </w:numPr>
        <w:overflowPunct w:val="0"/>
        <w:autoSpaceDE w:val="0"/>
        <w:spacing w:after="0" w:line="276" w:lineRule="auto"/>
        <w:ind w:left="284" w:hanging="284"/>
        <w:jc w:val="both"/>
        <w:textAlignment w:val="baseline"/>
        <w:rPr>
          <w:rFonts w:eastAsia="Arial" w:cs="Times New Roman"/>
        </w:rPr>
      </w:pPr>
      <w:r w:rsidRPr="00271DB8">
        <w:rPr>
          <w:rFonts w:cs="Times New Roman"/>
        </w:rPr>
        <w:t xml:space="preserve">Umowa zostaje zawarta na czas określony tj. </w:t>
      </w:r>
      <w:r w:rsidR="003540FC" w:rsidRPr="00271DB8">
        <w:rPr>
          <w:rFonts w:cs="Times New Roman"/>
        </w:rPr>
        <w:t xml:space="preserve">na okres </w:t>
      </w:r>
      <w:r w:rsidR="00AB272A" w:rsidRPr="00271DB8">
        <w:rPr>
          <w:rFonts w:cs="Times New Roman"/>
        </w:rPr>
        <w:t xml:space="preserve">od dnia </w:t>
      </w:r>
      <w:r w:rsidR="00AB272A" w:rsidRPr="00271DB8">
        <w:rPr>
          <w:rFonts w:cs="Times New Roman"/>
          <w:b/>
          <w:bCs/>
        </w:rPr>
        <w:t>5.06.20</w:t>
      </w:r>
      <w:r w:rsidR="00747A29" w:rsidRPr="00271DB8">
        <w:rPr>
          <w:rFonts w:cs="Times New Roman"/>
          <w:b/>
          <w:bCs/>
        </w:rPr>
        <w:t>24</w:t>
      </w:r>
      <w:r w:rsidR="003540FC" w:rsidRPr="00271DB8">
        <w:rPr>
          <w:rFonts w:cs="Times New Roman"/>
          <w:b/>
          <w:bCs/>
        </w:rPr>
        <w:t xml:space="preserve"> </w:t>
      </w:r>
      <w:r w:rsidR="00AB272A" w:rsidRPr="00271DB8">
        <w:rPr>
          <w:rFonts w:cs="Times New Roman"/>
          <w:b/>
          <w:bCs/>
        </w:rPr>
        <w:t>do dnia 5.06.2026</w:t>
      </w:r>
      <w:r w:rsidR="00AB272A" w:rsidRPr="00271DB8">
        <w:rPr>
          <w:rFonts w:cs="Times New Roman"/>
        </w:rPr>
        <w:t xml:space="preserve"> </w:t>
      </w:r>
      <w:r w:rsidR="003540FC" w:rsidRPr="00271DB8">
        <w:rPr>
          <w:rFonts w:cs="Times New Roman"/>
        </w:rPr>
        <w:t xml:space="preserve"> </w:t>
      </w:r>
      <w:r w:rsidR="00AB272A" w:rsidRPr="00271DB8">
        <w:rPr>
          <w:rFonts w:cs="Times New Roman"/>
        </w:rPr>
        <w:t>roku.</w:t>
      </w:r>
    </w:p>
    <w:p w14:paraId="17544254" w14:textId="77777777" w:rsidR="00AB272A" w:rsidRPr="00271DB8" w:rsidRDefault="00AB272A" w:rsidP="00AB272A">
      <w:pPr>
        <w:pStyle w:val="Tekstpodstawowy"/>
        <w:widowControl/>
        <w:numPr>
          <w:ilvl w:val="0"/>
          <w:numId w:val="19"/>
        </w:numPr>
        <w:overflowPunct w:val="0"/>
        <w:autoSpaceDE w:val="0"/>
        <w:spacing w:after="0" w:line="276" w:lineRule="auto"/>
        <w:jc w:val="both"/>
        <w:textAlignment w:val="baseline"/>
        <w:rPr>
          <w:rFonts w:eastAsia="Arial" w:cs="Times New Roman"/>
        </w:rPr>
      </w:pPr>
      <w:r w:rsidRPr="00271DB8">
        <w:rPr>
          <w:rFonts w:eastAsia="Arial" w:cs="Times New Roman"/>
        </w:rPr>
        <w:t xml:space="preserve">Umowa wygasa z dniem, w którym upływa okres obowiązywania umowy </w:t>
      </w:r>
      <w:r w:rsidRPr="00271DB8">
        <w:rPr>
          <w:rFonts w:eastAsia="Arial" w:cs="Times New Roman"/>
          <w:spacing w:val="5"/>
        </w:rPr>
        <w:t xml:space="preserve">określony w ust. 1 niezależnie od tego, czy wynagrodzenie należne </w:t>
      </w:r>
      <w:r w:rsidRPr="00271DB8">
        <w:rPr>
          <w:rFonts w:eastAsia="Times New Roman" w:cs="Times New Roman"/>
        </w:rPr>
        <w:t>Przyjmującemu zamówienie</w:t>
      </w:r>
      <w:r w:rsidRPr="00271DB8">
        <w:rPr>
          <w:rFonts w:eastAsia="Arial" w:cs="Times New Roman"/>
        </w:rPr>
        <w:t xml:space="preserve"> osiągnęło kwotę wymienioną w § 5 ust. 1.</w:t>
      </w:r>
      <w:r w:rsidRPr="00271DB8">
        <w:rPr>
          <w:rFonts w:cs="Times New Roman"/>
        </w:rPr>
        <w:t xml:space="preserve"> </w:t>
      </w:r>
      <w:r w:rsidRPr="00271DB8">
        <w:rPr>
          <w:rFonts w:eastAsia="Times New Roman" w:cs="Times New Roman"/>
        </w:rPr>
        <w:t>Przyjmującemu zamówienie</w:t>
      </w:r>
      <w:r w:rsidRPr="00271DB8">
        <w:rPr>
          <w:rFonts w:eastAsia="Arial" w:cs="Times New Roman"/>
          <w:color w:val="000000"/>
          <w:spacing w:val="-5"/>
        </w:rPr>
        <w:t xml:space="preserve"> nie przysługuje roszczenie o zapłatę należności stanowiącej różnicę pomiędzy kwotą określoną w § 5 ust. 1, a wynagrodzeniem należnym </w:t>
      </w:r>
      <w:r w:rsidRPr="00271DB8">
        <w:rPr>
          <w:rFonts w:eastAsia="Times New Roman" w:cs="Times New Roman"/>
        </w:rPr>
        <w:t>Przyjmującemu zamówienie</w:t>
      </w:r>
      <w:r w:rsidRPr="00271DB8">
        <w:rPr>
          <w:rFonts w:eastAsia="Arial" w:cs="Times New Roman"/>
          <w:color w:val="000000"/>
          <w:spacing w:val="-5"/>
        </w:rPr>
        <w:t xml:space="preserve"> z tytułu realizacji usług w okresie obowiązywania umowy.</w:t>
      </w:r>
    </w:p>
    <w:p w14:paraId="4F9C3B51" w14:textId="77777777" w:rsidR="00AB272A" w:rsidRPr="00271DB8" w:rsidRDefault="00AB272A" w:rsidP="00AB272A">
      <w:pPr>
        <w:pStyle w:val="Tekstpodstawowy"/>
        <w:widowControl/>
        <w:overflowPunct w:val="0"/>
        <w:autoSpaceDE w:val="0"/>
        <w:spacing w:after="0" w:line="276" w:lineRule="auto"/>
        <w:ind w:left="284"/>
        <w:jc w:val="both"/>
        <w:textAlignment w:val="baseline"/>
        <w:rPr>
          <w:rFonts w:eastAsia="Arial" w:cs="Times New Roman"/>
        </w:rPr>
      </w:pPr>
    </w:p>
    <w:p w14:paraId="6865D332" w14:textId="0C6D78F2" w:rsidR="00EC14F7" w:rsidRPr="00271DB8" w:rsidRDefault="00EC14F7" w:rsidP="00990D36">
      <w:pPr>
        <w:pStyle w:val="Tekstpodstawowy"/>
        <w:spacing w:after="0" w:line="276" w:lineRule="auto"/>
        <w:jc w:val="center"/>
        <w:rPr>
          <w:rFonts w:cs="Times New Roman"/>
        </w:rPr>
      </w:pPr>
      <w:r w:rsidRPr="00271DB8">
        <w:rPr>
          <w:rFonts w:eastAsia="Times New Roman" w:cs="Times New Roman"/>
          <w:b/>
        </w:rPr>
        <w:t>§ 7</w:t>
      </w:r>
    </w:p>
    <w:p w14:paraId="25642285" w14:textId="77777777" w:rsidR="00EC14F7" w:rsidRPr="00271DB8" w:rsidRDefault="00EC14F7" w:rsidP="00990D36">
      <w:pPr>
        <w:widowControl/>
        <w:numPr>
          <w:ilvl w:val="0"/>
          <w:numId w:val="20"/>
        </w:numPr>
        <w:suppressAutoHyphens w:val="0"/>
        <w:autoSpaceDE w:val="0"/>
        <w:spacing w:line="276" w:lineRule="auto"/>
        <w:ind w:left="284" w:hanging="284"/>
        <w:jc w:val="both"/>
        <w:rPr>
          <w:rFonts w:cs="Times New Roman"/>
        </w:rPr>
      </w:pPr>
      <w:r w:rsidRPr="00271DB8">
        <w:rPr>
          <w:rFonts w:cs="Times New Roman"/>
        </w:rPr>
        <w:t>Zamawiający ma prawo odstąpić od umowy w przypadku:</w:t>
      </w:r>
    </w:p>
    <w:p w14:paraId="0D8D1DBD" w14:textId="77777777" w:rsidR="00EC14F7" w:rsidRPr="00271DB8" w:rsidRDefault="00EC14F7" w:rsidP="00990D36">
      <w:pPr>
        <w:widowControl/>
        <w:numPr>
          <w:ilvl w:val="0"/>
          <w:numId w:val="21"/>
        </w:numPr>
        <w:suppressAutoHyphens w:val="0"/>
        <w:autoSpaceDE w:val="0"/>
        <w:spacing w:line="276" w:lineRule="auto"/>
        <w:ind w:left="567" w:hanging="283"/>
        <w:jc w:val="both"/>
        <w:rPr>
          <w:rFonts w:eastAsia="Times New Roman" w:cs="Times New Roman"/>
        </w:rPr>
      </w:pPr>
      <w:r w:rsidRPr="00271DB8">
        <w:rPr>
          <w:rFonts w:cs="Times New Roman"/>
        </w:rPr>
        <w:t xml:space="preserve">nienależytego wykonywania umowy przez </w:t>
      </w:r>
      <w:r w:rsidRPr="00271DB8">
        <w:rPr>
          <w:rFonts w:eastAsia="Times New Roman" w:cs="Times New Roman"/>
        </w:rPr>
        <w:t xml:space="preserve">Przyjmującego zamówienie </w:t>
      </w:r>
    </w:p>
    <w:p w14:paraId="79BA91D5" w14:textId="77777777" w:rsidR="00EC14F7" w:rsidRPr="00271DB8" w:rsidRDefault="00EC14F7" w:rsidP="00990D36">
      <w:pPr>
        <w:widowControl/>
        <w:numPr>
          <w:ilvl w:val="0"/>
          <w:numId w:val="21"/>
        </w:numPr>
        <w:suppressAutoHyphens w:val="0"/>
        <w:autoSpaceDE w:val="0"/>
        <w:spacing w:line="276" w:lineRule="auto"/>
        <w:ind w:left="567" w:hanging="283"/>
        <w:jc w:val="both"/>
        <w:rPr>
          <w:rFonts w:eastAsia="Times New Roman" w:cs="Times New Roman"/>
        </w:rPr>
      </w:pPr>
      <w:r w:rsidRPr="00271DB8">
        <w:rPr>
          <w:rFonts w:cs="Times New Roman"/>
        </w:rPr>
        <w:t>gdy Przyjmujący zamówienie znajduje się w stanie niewypłacalności w rozumieniu ustawy Prawo upadłościowe, niewypłacalności albo zagrożenia niewypłacalnością w rozumieniu ustawy Prawo restrukturyzacyjne albo likwidacji,</w:t>
      </w:r>
    </w:p>
    <w:p w14:paraId="05797EBC" w14:textId="77777777" w:rsidR="00EC14F7" w:rsidRPr="00271DB8" w:rsidRDefault="00EC14F7" w:rsidP="00990D36">
      <w:pPr>
        <w:widowControl/>
        <w:numPr>
          <w:ilvl w:val="0"/>
          <w:numId w:val="21"/>
        </w:numPr>
        <w:suppressAutoHyphens w:val="0"/>
        <w:autoSpaceDE w:val="0"/>
        <w:spacing w:line="276" w:lineRule="auto"/>
        <w:ind w:left="567" w:hanging="283"/>
        <w:jc w:val="both"/>
        <w:rPr>
          <w:rFonts w:eastAsia="Times New Roman" w:cs="Times New Roman"/>
        </w:rPr>
      </w:pPr>
      <w:r w:rsidRPr="00271DB8">
        <w:rPr>
          <w:rFonts w:cs="Times New Roman"/>
        </w:rPr>
        <w:t>istotnej zmiany okoliczności powodującej, że wykonanie umowy nie leży w interesie publicznym, czego nie można było przewidzieć w chwili zawarcia umowy.</w:t>
      </w:r>
    </w:p>
    <w:p w14:paraId="20FFAA92" w14:textId="77777777" w:rsidR="00EC14F7" w:rsidRPr="00271DB8" w:rsidRDefault="00EC14F7" w:rsidP="00990D36">
      <w:pPr>
        <w:widowControl/>
        <w:numPr>
          <w:ilvl w:val="0"/>
          <w:numId w:val="20"/>
        </w:numPr>
        <w:suppressAutoHyphens w:val="0"/>
        <w:autoSpaceDE w:val="0"/>
        <w:spacing w:line="276" w:lineRule="auto"/>
        <w:ind w:left="284" w:hanging="284"/>
        <w:jc w:val="both"/>
        <w:rPr>
          <w:rFonts w:eastAsia="Times New Roman" w:cs="Times New Roman"/>
        </w:rPr>
      </w:pPr>
      <w:r w:rsidRPr="00271DB8">
        <w:rPr>
          <w:rFonts w:cs="Times New Roman"/>
        </w:rPr>
        <w:t>Oświadczenie o odstąpieniu powinno nastąpić w formie pisemnej. Odstąpienie od umowy wywiera skutek na przyszłość.</w:t>
      </w:r>
    </w:p>
    <w:p w14:paraId="0B3F6654" w14:textId="77777777" w:rsidR="00EC14F7" w:rsidRPr="00271DB8" w:rsidRDefault="00EC14F7" w:rsidP="00990D36">
      <w:pPr>
        <w:widowControl/>
        <w:numPr>
          <w:ilvl w:val="0"/>
          <w:numId w:val="20"/>
        </w:numPr>
        <w:suppressAutoHyphens w:val="0"/>
        <w:autoSpaceDE w:val="0"/>
        <w:spacing w:line="276" w:lineRule="auto"/>
        <w:ind w:left="284" w:hanging="284"/>
        <w:jc w:val="both"/>
        <w:rPr>
          <w:rFonts w:eastAsia="Times New Roman" w:cs="Times New Roman"/>
        </w:rPr>
      </w:pPr>
      <w:r w:rsidRPr="00271DB8">
        <w:rPr>
          <w:rFonts w:cs="Times New Roman"/>
        </w:rPr>
        <w:t>Odstąpienie od umowy na podstawie § 7 ust. 1 pkt 1 i 2 jest możliwe przez okres 6 miesięcy  od dnia powzięcia przez Zamawiającego wiadomości o przesłankach stanowiących podstawę do odstąpienia. Odstąpienie od umowy na podstawie § 7 ust. 1 pkt 3 jest możliwe w terminie 30 dni od dnia powzięcia przez Zamawiającego wiadomości o przesłankach stanowiących podstawę do odstąpienia.</w:t>
      </w:r>
    </w:p>
    <w:p w14:paraId="34371B4E" w14:textId="77777777" w:rsidR="00990D36" w:rsidRPr="00271DB8" w:rsidRDefault="00990D36" w:rsidP="00990D36">
      <w:pPr>
        <w:suppressAutoHyphens w:val="0"/>
        <w:autoSpaceDE w:val="0"/>
        <w:spacing w:line="276" w:lineRule="auto"/>
        <w:rPr>
          <w:rFonts w:cs="Times New Roman"/>
          <w:b/>
        </w:rPr>
      </w:pPr>
    </w:p>
    <w:p w14:paraId="1A455C57" w14:textId="24AE194B" w:rsidR="00EC14F7" w:rsidRPr="00271DB8" w:rsidRDefault="00EC14F7" w:rsidP="00990D36">
      <w:pPr>
        <w:suppressAutoHyphens w:val="0"/>
        <w:autoSpaceDE w:val="0"/>
        <w:spacing w:line="276" w:lineRule="auto"/>
        <w:jc w:val="center"/>
        <w:rPr>
          <w:rFonts w:cs="Times New Roman"/>
          <w:b/>
        </w:rPr>
      </w:pPr>
      <w:r w:rsidRPr="00271DB8">
        <w:rPr>
          <w:rFonts w:cs="Times New Roman"/>
          <w:b/>
        </w:rPr>
        <w:t>§ 8</w:t>
      </w:r>
    </w:p>
    <w:p w14:paraId="71F43571" w14:textId="411F55A7" w:rsidR="00EC14F7" w:rsidRPr="00271DB8" w:rsidRDefault="00EC14F7" w:rsidP="00990D36">
      <w:pPr>
        <w:widowControl/>
        <w:numPr>
          <w:ilvl w:val="0"/>
          <w:numId w:val="11"/>
        </w:numPr>
        <w:suppressAutoHyphens w:val="0"/>
        <w:overflowPunct w:val="0"/>
        <w:autoSpaceDE w:val="0"/>
        <w:spacing w:line="276" w:lineRule="auto"/>
        <w:ind w:left="284" w:hanging="284"/>
        <w:jc w:val="both"/>
        <w:rPr>
          <w:rFonts w:cs="Times New Roman"/>
          <w:kern w:val="0"/>
          <w:lang w:bidi="ar-SA"/>
        </w:rPr>
      </w:pPr>
      <w:r w:rsidRPr="00271DB8">
        <w:rPr>
          <w:rFonts w:cs="Times New Roman"/>
          <w:kern w:val="0"/>
          <w:lang w:bidi="ar-SA"/>
        </w:rPr>
        <w:t xml:space="preserve">Strony będą zwolnione z odpowiedzialności za niewypełnienie swoich zobowiązań zawartych </w:t>
      </w:r>
      <w:r w:rsidR="00990D36" w:rsidRPr="00271DB8">
        <w:rPr>
          <w:rFonts w:cs="Times New Roman"/>
          <w:kern w:val="0"/>
          <w:lang w:bidi="ar-SA"/>
        </w:rPr>
        <w:br/>
      </w:r>
      <w:r w:rsidRPr="00271DB8">
        <w:rPr>
          <w:rFonts w:cs="Times New Roman"/>
          <w:kern w:val="0"/>
          <w:lang w:bidi="ar-SA"/>
        </w:rPr>
        <w:t>w Umowie w czasie trwania siły wyższej oraz jej skutków, jeżeli okoliczności zaistnienia siły wyższej bądź jej skutki będą stanowiły przeszkodę w ich wypełnieniu.</w:t>
      </w:r>
    </w:p>
    <w:p w14:paraId="40B326F6" w14:textId="46ED5958" w:rsidR="00EC14F7" w:rsidRPr="00271DB8" w:rsidRDefault="00EC14F7" w:rsidP="00990D36">
      <w:pPr>
        <w:widowControl/>
        <w:numPr>
          <w:ilvl w:val="0"/>
          <w:numId w:val="11"/>
        </w:numPr>
        <w:suppressAutoHyphens w:val="0"/>
        <w:overflowPunct w:val="0"/>
        <w:autoSpaceDE w:val="0"/>
        <w:spacing w:line="276" w:lineRule="auto"/>
        <w:ind w:left="284" w:hanging="284"/>
        <w:jc w:val="both"/>
        <w:rPr>
          <w:rFonts w:cs="Times New Roman"/>
          <w:kern w:val="0"/>
          <w:lang w:bidi="ar-SA"/>
        </w:rPr>
      </w:pPr>
      <w:r w:rsidRPr="00271DB8">
        <w:rPr>
          <w:rFonts w:cs="Times New Roman"/>
          <w:kern w:val="0"/>
          <w:lang w:bidi="ar-SA"/>
        </w:rPr>
        <w:t xml:space="preserve">Siłą wyższą jest zdarzenie zewnętrzne, niemożliwe do przewidzenia i zapobieżenia występujące </w:t>
      </w:r>
      <w:r w:rsidR="00990D36" w:rsidRPr="00271DB8">
        <w:rPr>
          <w:rFonts w:cs="Times New Roman"/>
          <w:kern w:val="0"/>
          <w:lang w:bidi="ar-SA"/>
        </w:rPr>
        <w:br/>
      </w:r>
      <w:r w:rsidRPr="00271DB8">
        <w:rPr>
          <w:rFonts w:cs="Times New Roman"/>
          <w:kern w:val="0"/>
          <w:lang w:bidi="ar-SA"/>
        </w:rPr>
        <w:t xml:space="preserve">po zawarciu Umowy, uniemożliwiające należyte wykonanie przez Stronę jej obowiązków, </w:t>
      </w:r>
      <w:r w:rsidR="00990D36" w:rsidRPr="00271DB8">
        <w:rPr>
          <w:rFonts w:cs="Times New Roman"/>
          <w:kern w:val="0"/>
          <w:lang w:bidi="ar-SA"/>
        </w:rPr>
        <w:br/>
      </w:r>
      <w:r w:rsidRPr="00271DB8">
        <w:rPr>
          <w:rFonts w:cs="Times New Roman"/>
          <w:kern w:val="0"/>
          <w:lang w:bidi="ar-SA"/>
        </w:rPr>
        <w:t>w szczególności takie jak katastrofy naturalne, wojny, ataki terrorystyczne, epidemie.</w:t>
      </w:r>
    </w:p>
    <w:p w14:paraId="33EA8F66" w14:textId="77777777" w:rsidR="00EC14F7" w:rsidRPr="00271DB8" w:rsidRDefault="00EC14F7" w:rsidP="00990D36">
      <w:pPr>
        <w:widowControl/>
        <w:numPr>
          <w:ilvl w:val="0"/>
          <w:numId w:val="11"/>
        </w:numPr>
        <w:suppressAutoHyphens w:val="0"/>
        <w:overflowPunct w:val="0"/>
        <w:autoSpaceDE w:val="0"/>
        <w:spacing w:line="276" w:lineRule="auto"/>
        <w:ind w:left="284" w:hanging="284"/>
        <w:jc w:val="both"/>
        <w:rPr>
          <w:rFonts w:cs="Times New Roman"/>
          <w:kern w:val="0"/>
          <w:lang w:bidi="ar-SA"/>
        </w:rPr>
      </w:pPr>
      <w:r w:rsidRPr="00271DB8">
        <w:rPr>
          <w:rFonts w:cs="Times New Roman"/>
          <w:kern w:val="0"/>
          <w:lang w:bidi="ar-SA"/>
        </w:rPr>
        <w:t>Ciężar wykazania zaistnienia okoliczności, o których mowa w ust. 2 oraz ich wpływu na realizację Umowy obciąża Stronę, która się na nie powołuje.</w:t>
      </w:r>
    </w:p>
    <w:p w14:paraId="488C0256" w14:textId="77777777" w:rsidR="00EC14F7" w:rsidRPr="00271DB8" w:rsidRDefault="00EC14F7" w:rsidP="00990D36">
      <w:pPr>
        <w:widowControl/>
        <w:numPr>
          <w:ilvl w:val="0"/>
          <w:numId w:val="11"/>
        </w:numPr>
        <w:suppressAutoHyphens w:val="0"/>
        <w:overflowPunct w:val="0"/>
        <w:autoSpaceDE w:val="0"/>
        <w:spacing w:line="276" w:lineRule="auto"/>
        <w:ind w:left="284" w:hanging="284"/>
        <w:jc w:val="both"/>
        <w:rPr>
          <w:rFonts w:cs="Times New Roman"/>
          <w:kern w:val="0"/>
          <w:lang w:bidi="ar-SA"/>
        </w:rPr>
      </w:pPr>
      <w:r w:rsidRPr="00271DB8">
        <w:rPr>
          <w:rFonts w:cs="Times New Roman"/>
          <w:kern w:val="0"/>
          <w:lang w:bidi="ar-SA"/>
        </w:rPr>
        <w:t>Strona może powołać się na zaistnienie siły wyższej tylko wtedy, gdy poinformuje o tym pisemnie drugą Stronę w ciągu 3 dni od daty jej zaistnienia.</w:t>
      </w:r>
    </w:p>
    <w:p w14:paraId="7BB13224" w14:textId="77777777" w:rsidR="003540FC" w:rsidRPr="00271DB8" w:rsidRDefault="003540FC" w:rsidP="00990D36">
      <w:pPr>
        <w:suppressAutoHyphens w:val="0"/>
        <w:autoSpaceDE w:val="0"/>
        <w:spacing w:line="276" w:lineRule="auto"/>
        <w:jc w:val="center"/>
        <w:rPr>
          <w:rFonts w:cs="Times New Roman"/>
          <w:b/>
        </w:rPr>
      </w:pPr>
    </w:p>
    <w:p w14:paraId="78FD5520" w14:textId="77777777" w:rsidR="00994FF2" w:rsidRDefault="00994FF2" w:rsidP="00990D36">
      <w:pPr>
        <w:suppressAutoHyphens w:val="0"/>
        <w:autoSpaceDE w:val="0"/>
        <w:spacing w:line="276" w:lineRule="auto"/>
        <w:jc w:val="center"/>
        <w:rPr>
          <w:rFonts w:cs="Times New Roman"/>
          <w:b/>
        </w:rPr>
      </w:pPr>
    </w:p>
    <w:p w14:paraId="3E42859E" w14:textId="1DB30CC3" w:rsidR="00EC14F7" w:rsidRPr="00271DB8" w:rsidRDefault="00EC14F7" w:rsidP="00990D36">
      <w:pPr>
        <w:suppressAutoHyphens w:val="0"/>
        <w:autoSpaceDE w:val="0"/>
        <w:spacing w:line="276" w:lineRule="auto"/>
        <w:jc w:val="center"/>
        <w:rPr>
          <w:rFonts w:cs="Times New Roman"/>
        </w:rPr>
      </w:pPr>
      <w:r w:rsidRPr="00271DB8">
        <w:rPr>
          <w:rFonts w:cs="Times New Roman"/>
          <w:b/>
        </w:rPr>
        <w:lastRenderedPageBreak/>
        <w:t>§</w:t>
      </w:r>
      <w:r w:rsidR="003540FC" w:rsidRPr="00271DB8">
        <w:rPr>
          <w:rFonts w:cs="Times New Roman"/>
          <w:b/>
        </w:rPr>
        <w:t xml:space="preserve"> </w:t>
      </w:r>
      <w:r w:rsidRPr="00271DB8">
        <w:rPr>
          <w:rFonts w:cs="Times New Roman"/>
          <w:b/>
        </w:rPr>
        <w:t xml:space="preserve">9 </w:t>
      </w:r>
    </w:p>
    <w:p w14:paraId="190CD937" w14:textId="77777777" w:rsidR="00EC14F7" w:rsidRPr="00271DB8" w:rsidRDefault="00EC14F7" w:rsidP="00990D36">
      <w:pPr>
        <w:suppressAutoHyphens w:val="0"/>
        <w:autoSpaceDE w:val="0"/>
        <w:spacing w:line="276" w:lineRule="auto"/>
        <w:jc w:val="both"/>
        <w:rPr>
          <w:rFonts w:cs="Times New Roman"/>
          <w:b/>
        </w:rPr>
      </w:pPr>
      <w:r w:rsidRPr="00271DB8">
        <w:rPr>
          <w:rFonts w:cs="Times New Roman"/>
        </w:rPr>
        <w:t>Zamawiającemu przysługuje prawo do rozwiązania niniejszej umowy z ważnych powodów z zachowaniem jednomiesięcznego okresu wypowiedzenia.</w:t>
      </w:r>
    </w:p>
    <w:p w14:paraId="794B4D24" w14:textId="77777777" w:rsidR="00990D36" w:rsidRPr="00271DB8" w:rsidRDefault="00990D36" w:rsidP="00990D36">
      <w:pPr>
        <w:pStyle w:val="Tekstpodstawowy"/>
        <w:spacing w:after="0" w:line="276" w:lineRule="auto"/>
        <w:jc w:val="center"/>
        <w:rPr>
          <w:rFonts w:cs="Times New Roman"/>
          <w:b/>
        </w:rPr>
      </w:pPr>
    </w:p>
    <w:p w14:paraId="1CF5CC27" w14:textId="11049EC3" w:rsidR="00EC14F7" w:rsidRPr="00271DB8" w:rsidRDefault="00EC14F7" w:rsidP="00990D36">
      <w:pPr>
        <w:pStyle w:val="Tekstpodstawowy"/>
        <w:spacing w:after="0" w:line="276" w:lineRule="auto"/>
        <w:jc w:val="center"/>
        <w:rPr>
          <w:rFonts w:cs="Times New Roman"/>
        </w:rPr>
      </w:pPr>
      <w:r w:rsidRPr="00271DB8">
        <w:rPr>
          <w:rFonts w:cs="Times New Roman"/>
          <w:b/>
        </w:rPr>
        <w:t>§ 10</w:t>
      </w:r>
    </w:p>
    <w:p w14:paraId="62523DA6" w14:textId="77777777" w:rsidR="00AB272A" w:rsidRPr="00271DB8" w:rsidRDefault="00AB272A" w:rsidP="00AB272A">
      <w:pPr>
        <w:pStyle w:val="Tekstpodstawowy"/>
        <w:widowControl/>
        <w:numPr>
          <w:ilvl w:val="0"/>
          <w:numId w:val="22"/>
        </w:numPr>
        <w:tabs>
          <w:tab w:val="left" w:pos="426"/>
        </w:tabs>
        <w:overflowPunct w:val="0"/>
        <w:autoSpaceDE w:val="0"/>
        <w:spacing w:after="0" w:line="276" w:lineRule="auto"/>
        <w:jc w:val="both"/>
        <w:textAlignment w:val="baseline"/>
        <w:rPr>
          <w:rFonts w:cs="Times New Roman"/>
        </w:rPr>
      </w:pPr>
      <w:r w:rsidRPr="00271DB8">
        <w:rPr>
          <w:rFonts w:cs="Times New Roman"/>
        </w:rPr>
        <w:t>Strony postanawiają, że formę odszkodowania stanowią kary umowne.</w:t>
      </w:r>
    </w:p>
    <w:p w14:paraId="0813F5BB" w14:textId="77777777" w:rsidR="00AB272A" w:rsidRPr="00271DB8" w:rsidRDefault="00AB272A" w:rsidP="00AB272A">
      <w:pPr>
        <w:pStyle w:val="Tekstpodstawowy"/>
        <w:widowControl/>
        <w:numPr>
          <w:ilvl w:val="0"/>
          <w:numId w:val="22"/>
        </w:numPr>
        <w:tabs>
          <w:tab w:val="left" w:pos="426"/>
        </w:tabs>
        <w:overflowPunct w:val="0"/>
        <w:autoSpaceDE w:val="0"/>
        <w:spacing w:after="0" w:line="276" w:lineRule="auto"/>
        <w:jc w:val="both"/>
        <w:textAlignment w:val="baseline"/>
        <w:rPr>
          <w:rFonts w:cs="Times New Roman"/>
        </w:rPr>
      </w:pPr>
      <w:r w:rsidRPr="00271DB8">
        <w:rPr>
          <w:rFonts w:eastAsia="Times New Roman" w:cs="Times New Roman"/>
        </w:rPr>
        <w:t>Przyjmujący zamówienie</w:t>
      </w:r>
      <w:r w:rsidRPr="00271DB8">
        <w:rPr>
          <w:rFonts w:cs="Times New Roman"/>
        </w:rPr>
        <w:t xml:space="preserve"> zapłaci Zamawiającemu kary umowne w wysokości 20 % wartości wynagrodzenia określonego w § 5 ust. 1 umowy - w razie odstąpienia od umowy przez </w:t>
      </w:r>
      <w:r w:rsidRPr="00271DB8">
        <w:rPr>
          <w:rFonts w:eastAsia="Times New Roman" w:cs="Times New Roman"/>
        </w:rPr>
        <w:t>Przyjmującego zamówienie</w:t>
      </w:r>
      <w:r w:rsidRPr="00271DB8">
        <w:rPr>
          <w:rFonts w:cs="Times New Roman"/>
        </w:rPr>
        <w:t xml:space="preserve"> lub przez Zamawiającego wskutek okoliczności za które odpowiada </w:t>
      </w:r>
      <w:r w:rsidRPr="00271DB8">
        <w:rPr>
          <w:rFonts w:eastAsia="Times New Roman" w:cs="Times New Roman"/>
        </w:rPr>
        <w:t>Przyjmujący zamówienie</w:t>
      </w:r>
      <w:r w:rsidRPr="00271DB8">
        <w:rPr>
          <w:rFonts w:cs="Times New Roman"/>
        </w:rPr>
        <w:t>.</w:t>
      </w:r>
    </w:p>
    <w:p w14:paraId="00C6B40B" w14:textId="77777777" w:rsidR="00AB272A" w:rsidRPr="00271DB8" w:rsidRDefault="00AB272A" w:rsidP="00AB272A">
      <w:pPr>
        <w:pStyle w:val="Tekstpodstawowy"/>
        <w:widowControl/>
        <w:numPr>
          <w:ilvl w:val="0"/>
          <w:numId w:val="22"/>
        </w:numPr>
        <w:tabs>
          <w:tab w:val="left" w:pos="426"/>
        </w:tabs>
        <w:overflowPunct w:val="0"/>
        <w:autoSpaceDE w:val="0"/>
        <w:spacing w:after="0" w:line="276" w:lineRule="auto"/>
        <w:jc w:val="both"/>
        <w:textAlignment w:val="baseline"/>
        <w:rPr>
          <w:rFonts w:cs="Times New Roman"/>
        </w:rPr>
      </w:pPr>
      <w:r w:rsidRPr="00271DB8">
        <w:rPr>
          <w:rFonts w:cs="Times New Roman"/>
        </w:rPr>
        <w:t>W przypadku, gdy poniesiona przez Zamawiającego szkoda przewyższy wysokość kar umownych, naliczonych zgodnie z ust. 2, Zamawiający będzie uprawniony do dochodzenia odszkodowania na zasadach ogólnych.</w:t>
      </w:r>
    </w:p>
    <w:p w14:paraId="61F5CACF" w14:textId="77777777" w:rsidR="00AB272A" w:rsidRPr="00271DB8" w:rsidRDefault="00AB272A" w:rsidP="00AB272A">
      <w:pPr>
        <w:pStyle w:val="Tekstpodstawowy"/>
        <w:widowControl/>
        <w:numPr>
          <w:ilvl w:val="0"/>
          <w:numId w:val="22"/>
        </w:numPr>
        <w:tabs>
          <w:tab w:val="left" w:pos="426"/>
        </w:tabs>
        <w:overflowPunct w:val="0"/>
        <w:autoSpaceDE w:val="0"/>
        <w:spacing w:after="0" w:line="276" w:lineRule="auto"/>
        <w:jc w:val="both"/>
        <w:textAlignment w:val="baseline"/>
        <w:rPr>
          <w:rFonts w:cs="Times New Roman"/>
        </w:rPr>
      </w:pPr>
      <w:r w:rsidRPr="00271DB8">
        <w:rPr>
          <w:rFonts w:cs="Times New Roman"/>
        </w:rPr>
        <w:t>Zamawiający może potrącić z wynagrodzenia, o którym mowa w § 5 ust. 1 należne zgodnie z powyższym kary umowne po uprzednim wezwaniu Przyjmującego zamówienie do zapłaty, pod rygorem potrącenia, na co Przyjmujący zamówienie wyraża zgodę.</w:t>
      </w:r>
    </w:p>
    <w:p w14:paraId="74327116" w14:textId="77777777" w:rsidR="00990D36" w:rsidRPr="00271DB8" w:rsidRDefault="00990D36" w:rsidP="00990D36">
      <w:pPr>
        <w:pStyle w:val="Tekstpodstawowy"/>
        <w:spacing w:after="0" w:line="276" w:lineRule="auto"/>
        <w:jc w:val="center"/>
        <w:rPr>
          <w:rFonts w:cs="Times New Roman"/>
          <w:b/>
        </w:rPr>
      </w:pPr>
    </w:p>
    <w:p w14:paraId="41847849" w14:textId="58DB6805" w:rsidR="00EC14F7" w:rsidRPr="00271DB8" w:rsidRDefault="00EC14F7" w:rsidP="00990D36">
      <w:pPr>
        <w:pStyle w:val="Tekstpodstawowy"/>
        <w:spacing w:after="0" w:line="276" w:lineRule="auto"/>
        <w:jc w:val="center"/>
        <w:rPr>
          <w:rFonts w:cs="Times New Roman"/>
        </w:rPr>
      </w:pPr>
      <w:r w:rsidRPr="00271DB8">
        <w:rPr>
          <w:rFonts w:cs="Times New Roman"/>
          <w:b/>
        </w:rPr>
        <w:t>§ 11</w:t>
      </w:r>
    </w:p>
    <w:p w14:paraId="12076549" w14:textId="77777777" w:rsidR="00EC14F7" w:rsidRPr="00271DB8" w:rsidRDefault="00EC14F7" w:rsidP="00990D36">
      <w:pPr>
        <w:pStyle w:val="Tekstpodstawowy"/>
        <w:widowControl/>
        <w:numPr>
          <w:ilvl w:val="0"/>
          <w:numId w:val="23"/>
        </w:numPr>
        <w:overflowPunct w:val="0"/>
        <w:autoSpaceDE w:val="0"/>
        <w:spacing w:after="0" w:line="276" w:lineRule="auto"/>
        <w:ind w:left="284" w:hanging="284"/>
        <w:jc w:val="both"/>
        <w:textAlignment w:val="baseline"/>
        <w:rPr>
          <w:rFonts w:cs="Times New Roman"/>
        </w:rPr>
      </w:pPr>
      <w:r w:rsidRPr="00271DB8">
        <w:rPr>
          <w:rFonts w:cs="Times New Roman"/>
        </w:rPr>
        <w:t>Wszelkie zmiany wymagają formy pisemnej pod rygorem nieważności.</w:t>
      </w:r>
    </w:p>
    <w:p w14:paraId="40C5500D" w14:textId="6A6E1F48" w:rsidR="00EC14F7" w:rsidRPr="00271DB8" w:rsidRDefault="00EC14F7" w:rsidP="00994FF2">
      <w:pPr>
        <w:pStyle w:val="Tekstpodstawowy"/>
        <w:widowControl/>
        <w:numPr>
          <w:ilvl w:val="0"/>
          <w:numId w:val="23"/>
        </w:numPr>
        <w:overflowPunct w:val="0"/>
        <w:autoSpaceDE w:val="0"/>
        <w:spacing w:after="0" w:line="276" w:lineRule="auto"/>
        <w:ind w:left="284" w:hanging="284"/>
        <w:textAlignment w:val="baseline"/>
        <w:rPr>
          <w:rFonts w:cs="Times New Roman"/>
        </w:rPr>
      </w:pPr>
      <w:r w:rsidRPr="00271DB8">
        <w:rPr>
          <w:rFonts w:cs="Times New Roman"/>
        </w:rPr>
        <w:t xml:space="preserve">Nie jest dopuszczalna zmiana postanowień niniejszej umowy, jeżeli przy ich uwzględnieniu zachodziłaby konieczność zmiany treści oferty, na podstawie której dokonano wyboru </w:t>
      </w:r>
      <w:r w:rsidRPr="00271DB8">
        <w:rPr>
          <w:rFonts w:eastAsia="Times New Roman" w:cs="Times New Roman"/>
        </w:rPr>
        <w:t>Przyjmującego zamówienie (z zastrzeżeniem § 2 ust.1 umowy)</w:t>
      </w:r>
      <w:r w:rsidRPr="00271DB8">
        <w:rPr>
          <w:rFonts w:cs="Times New Roman"/>
        </w:rPr>
        <w:t>,</w:t>
      </w:r>
      <w:r w:rsidRPr="00271DB8">
        <w:rPr>
          <w:rFonts w:cs="Times New Roman"/>
          <w:color w:val="FF0000"/>
        </w:rPr>
        <w:t xml:space="preserve"> </w:t>
      </w:r>
      <w:r w:rsidRPr="00271DB8">
        <w:rPr>
          <w:rFonts w:cs="Times New Roman"/>
        </w:rPr>
        <w:t xml:space="preserve">chyba że konieczność wprowadzenia takich zmian wynika z okoliczności, których nie można było przewidzieć w chwili zawarcia umowy. </w:t>
      </w:r>
    </w:p>
    <w:p w14:paraId="6C9CD4D7" w14:textId="61A6A1DC" w:rsidR="00EC14F7" w:rsidRPr="00271DB8" w:rsidRDefault="00EC14F7" w:rsidP="00990D36">
      <w:pPr>
        <w:pStyle w:val="Tekstpodstawowy"/>
        <w:widowControl/>
        <w:numPr>
          <w:ilvl w:val="0"/>
          <w:numId w:val="23"/>
        </w:numPr>
        <w:overflowPunct w:val="0"/>
        <w:autoSpaceDE w:val="0"/>
        <w:spacing w:after="0" w:line="276" w:lineRule="auto"/>
        <w:ind w:left="284" w:hanging="284"/>
        <w:jc w:val="both"/>
        <w:textAlignment w:val="baseline"/>
        <w:rPr>
          <w:rFonts w:cs="Times New Roman"/>
        </w:rPr>
      </w:pPr>
      <w:r w:rsidRPr="00271DB8">
        <w:rPr>
          <w:rFonts w:cs="Times New Roman"/>
        </w:rPr>
        <w:t xml:space="preserve">Zmiana danych teleadresowych stron wymaga niezwłocznego pisemnego powiadomienia drugiej strony umowy i nie stanowi zmiany umowy. W przypadku braku powiadomienia wszelkie pisma wysłane </w:t>
      </w:r>
      <w:r w:rsidR="00990D36" w:rsidRPr="00271DB8">
        <w:rPr>
          <w:rFonts w:cs="Times New Roman"/>
        </w:rPr>
        <w:br/>
      </w:r>
      <w:r w:rsidRPr="00271DB8">
        <w:rPr>
          <w:rFonts w:cs="Times New Roman"/>
        </w:rPr>
        <w:t>na adres i numer faksu wskazane w niniejszej umowie uznaje się za skutecznie doręczone.</w:t>
      </w:r>
    </w:p>
    <w:p w14:paraId="579E3F4E" w14:textId="77777777" w:rsidR="00EC14F7" w:rsidRPr="00271DB8" w:rsidRDefault="00EC14F7" w:rsidP="00990D36">
      <w:pPr>
        <w:pStyle w:val="Tekstpodstawowy"/>
        <w:widowControl/>
        <w:overflowPunct w:val="0"/>
        <w:autoSpaceDE w:val="0"/>
        <w:spacing w:after="0" w:line="276" w:lineRule="auto"/>
        <w:jc w:val="both"/>
        <w:textAlignment w:val="baseline"/>
        <w:rPr>
          <w:rFonts w:cs="Times New Roman"/>
        </w:rPr>
      </w:pPr>
    </w:p>
    <w:p w14:paraId="6CEF6F45" w14:textId="77777777" w:rsidR="00EC14F7" w:rsidRPr="00271DB8" w:rsidRDefault="00EC14F7" w:rsidP="00990D36">
      <w:pPr>
        <w:pStyle w:val="Standard"/>
        <w:shd w:val="clear" w:color="auto" w:fill="FFFFFF"/>
        <w:tabs>
          <w:tab w:val="left" w:pos="4395"/>
        </w:tabs>
        <w:autoSpaceDE w:val="0"/>
        <w:spacing w:line="276" w:lineRule="auto"/>
        <w:jc w:val="center"/>
        <w:rPr>
          <w:rFonts w:cs="Times New Roman"/>
          <w:b/>
          <w:bCs/>
        </w:rPr>
      </w:pPr>
      <w:r w:rsidRPr="00271DB8">
        <w:rPr>
          <w:rFonts w:cs="Times New Roman"/>
          <w:b/>
          <w:bCs/>
        </w:rPr>
        <w:t>§ 12</w:t>
      </w:r>
    </w:p>
    <w:p w14:paraId="388CA566" w14:textId="4607DE69" w:rsidR="00EC14F7" w:rsidRPr="00271DB8" w:rsidRDefault="00EC14F7" w:rsidP="00990D36">
      <w:pPr>
        <w:widowControl/>
        <w:numPr>
          <w:ilvl w:val="0"/>
          <w:numId w:val="12"/>
        </w:numPr>
        <w:suppressAutoHyphens w:val="0"/>
        <w:autoSpaceDE w:val="0"/>
        <w:spacing w:line="276" w:lineRule="auto"/>
        <w:ind w:left="284" w:hanging="284"/>
        <w:contextualSpacing/>
        <w:jc w:val="both"/>
        <w:rPr>
          <w:rFonts w:cs="Times New Roman"/>
          <w:kern w:val="3"/>
          <w:lang w:eastAsia="ar-SA"/>
        </w:rPr>
      </w:pPr>
      <w:r w:rsidRPr="00271DB8">
        <w:rPr>
          <w:rFonts w:cs="Times New Roman"/>
          <w:kern w:val="3"/>
          <w:lang w:eastAsia="ar-SA"/>
        </w:rPr>
        <w:t xml:space="preserve">Strony wzajemnie ustalają, iż dane osobowe osób wyznaczonych do kontaktów roboczych oraz odpowiedzialnych za koordynację i realizację niniejszej umowy przetwarzane są w oparciu </w:t>
      </w:r>
      <w:r w:rsidR="00990D36" w:rsidRPr="00271DB8">
        <w:rPr>
          <w:rFonts w:cs="Times New Roman"/>
          <w:kern w:val="3"/>
          <w:lang w:eastAsia="ar-SA"/>
        </w:rPr>
        <w:br/>
      </w:r>
      <w:r w:rsidRPr="00271DB8">
        <w:rPr>
          <w:rFonts w:cs="Times New Roman"/>
          <w:kern w:val="3"/>
          <w:lang w:eastAsia="ar-SA"/>
        </w:rPr>
        <w:t xml:space="preserve">o uzasadnione interesy Stron polegające na konieczności ciągłej wymiany kontaktów roboczych </w:t>
      </w:r>
      <w:r w:rsidR="00990D36" w:rsidRPr="00271DB8">
        <w:rPr>
          <w:rFonts w:cs="Times New Roman"/>
          <w:kern w:val="3"/>
          <w:lang w:eastAsia="ar-SA"/>
        </w:rPr>
        <w:br/>
      </w:r>
      <w:r w:rsidRPr="00271DB8">
        <w:rPr>
          <w:rFonts w:cs="Times New Roman"/>
          <w:kern w:val="3"/>
          <w:lang w:eastAsia="ar-SA"/>
        </w:rPr>
        <w:t xml:space="preserve">w ramach realizacji niniejszej umowy oraz, że żadna ze Stron nie będzie wykorzystywać tych danych </w:t>
      </w:r>
      <w:r w:rsidR="00990D36" w:rsidRPr="00271DB8">
        <w:rPr>
          <w:rFonts w:cs="Times New Roman"/>
          <w:kern w:val="3"/>
          <w:lang w:eastAsia="ar-SA"/>
        </w:rPr>
        <w:br/>
      </w:r>
      <w:r w:rsidRPr="00271DB8">
        <w:rPr>
          <w:rFonts w:cs="Times New Roman"/>
          <w:kern w:val="3"/>
          <w:lang w:eastAsia="ar-SA"/>
        </w:rPr>
        <w:t>w celu innym niż realizacja niniejszej umowy.</w:t>
      </w:r>
    </w:p>
    <w:p w14:paraId="06B2134C" w14:textId="77777777" w:rsidR="00EC14F7" w:rsidRPr="00271DB8" w:rsidRDefault="00EC14F7" w:rsidP="00990D36">
      <w:pPr>
        <w:widowControl/>
        <w:numPr>
          <w:ilvl w:val="0"/>
          <w:numId w:val="12"/>
        </w:numPr>
        <w:suppressAutoHyphens w:val="0"/>
        <w:autoSpaceDE w:val="0"/>
        <w:spacing w:line="276" w:lineRule="auto"/>
        <w:ind w:left="284" w:hanging="284"/>
        <w:contextualSpacing/>
        <w:jc w:val="both"/>
        <w:rPr>
          <w:rFonts w:cs="Times New Roman"/>
          <w:kern w:val="3"/>
          <w:lang w:eastAsia="ar-SA"/>
        </w:rPr>
      </w:pPr>
      <w:r w:rsidRPr="00271DB8">
        <w:rPr>
          <w:rFonts w:cs="Times New Roman"/>
          <w:kern w:val="3"/>
          <w:lang w:eastAsia="ar-SA"/>
        </w:rPr>
        <w:t xml:space="preserve">Każda ze Stron oświadcza, że osoby wymienione w ust. 1 dysponują informacjami dotyczącymi przetwarzania ich danych osobowych przez Strony na potrzeby realizacji niniejszej umowy, określonymi w ust. 3-6. </w:t>
      </w:r>
    </w:p>
    <w:p w14:paraId="789B0AE5" w14:textId="30422E46" w:rsidR="00EC14F7" w:rsidRPr="00271DB8" w:rsidRDefault="00EC14F7" w:rsidP="003B5946">
      <w:pPr>
        <w:widowControl/>
        <w:numPr>
          <w:ilvl w:val="0"/>
          <w:numId w:val="12"/>
        </w:numPr>
        <w:suppressAutoHyphens w:val="0"/>
        <w:autoSpaceDE w:val="0"/>
        <w:spacing w:line="276" w:lineRule="auto"/>
        <w:ind w:left="284" w:hanging="284"/>
        <w:contextualSpacing/>
        <w:rPr>
          <w:rFonts w:cs="Times New Roman"/>
          <w:kern w:val="3"/>
          <w:lang w:eastAsia="ar-SA"/>
        </w:rPr>
      </w:pPr>
      <w:r w:rsidRPr="00271DB8">
        <w:rPr>
          <w:rFonts w:cs="Times New Roman"/>
          <w:kern w:val="3"/>
          <w:lang w:eastAsia="ar-SA"/>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w:t>
      </w:r>
      <w:r w:rsidRPr="00271DB8">
        <w:rPr>
          <w:rFonts w:cs="Times New Roman"/>
          <w:kern w:val="3"/>
          <w:lang w:eastAsia="ar-SA"/>
        </w:rPr>
        <w:lastRenderedPageBreak/>
        <w:t xml:space="preserve">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6EFDED8C" w14:textId="77777777" w:rsidR="00EC14F7" w:rsidRPr="00271DB8" w:rsidRDefault="00EC14F7" w:rsidP="00990D36">
      <w:pPr>
        <w:widowControl/>
        <w:numPr>
          <w:ilvl w:val="0"/>
          <w:numId w:val="12"/>
        </w:numPr>
        <w:suppressAutoHyphens w:val="0"/>
        <w:autoSpaceDE w:val="0"/>
        <w:spacing w:line="276" w:lineRule="auto"/>
        <w:ind w:left="284" w:hanging="284"/>
        <w:contextualSpacing/>
        <w:jc w:val="both"/>
        <w:rPr>
          <w:rFonts w:cs="Times New Roman"/>
          <w:kern w:val="3"/>
          <w:lang w:eastAsia="ar-SA"/>
        </w:rPr>
      </w:pPr>
      <w:r w:rsidRPr="00271DB8">
        <w:rPr>
          <w:rFonts w:cs="Times New Roman"/>
          <w:kern w:val="3"/>
          <w:lang w:eastAsia="ar-SA"/>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 </w:t>
      </w:r>
    </w:p>
    <w:p w14:paraId="1E8F0587" w14:textId="77777777" w:rsidR="00EC14F7" w:rsidRPr="00271DB8" w:rsidRDefault="00EC14F7" w:rsidP="00990D36">
      <w:pPr>
        <w:widowControl/>
        <w:numPr>
          <w:ilvl w:val="0"/>
          <w:numId w:val="12"/>
        </w:numPr>
        <w:suppressAutoHyphens w:val="0"/>
        <w:autoSpaceDE w:val="0"/>
        <w:spacing w:line="276" w:lineRule="auto"/>
        <w:ind w:left="284" w:hanging="284"/>
        <w:contextualSpacing/>
        <w:jc w:val="both"/>
        <w:rPr>
          <w:rFonts w:cs="Times New Roman"/>
          <w:kern w:val="3"/>
          <w:lang w:eastAsia="ar-SA"/>
        </w:rPr>
      </w:pPr>
      <w:r w:rsidRPr="00271DB8">
        <w:rPr>
          <w:rFonts w:cs="Times New Roman"/>
          <w:kern w:val="3"/>
          <w:lang w:eastAsia="ar-SA"/>
        </w:rPr>
        <w:t xml:space="preserve">Z Inspektorem Ochrony Danych Osobowych lub osobą odpowiedzialną za ochronę danych osobowych można kontaktować się: </w:t>
      </w:r>
    </w:p>
    <w:p w14:paraId="6FD3D4A5" w14:textId="77777777" w:rsidR="00EC14F7" w:rsidRPr="00271DB8" w:rsidRDefault="00EC14F7" w:rsidP="00990D36">
      <w:pPr>
        <w:widowControl/>
        <w:numPr>
          <w:ilvl w:val="0"/>
          <w:numId w:val="13"/>
        </w:numPr>
        <w:suppressAutoHyphens w:val="0"/>
        <w:autoSpaceDE w:val="0"/>
        <w:spacing w:line="276" w:lineRule="auto"/>
        <w:ind w:left="567" w:hanging="283"/>
        <w:contextualSpacing/>
        <w:jc w:val="both"/>
        <w:rPr>
          <w:rFonts w:eastAsia="Times New Roman" w:cs="Times New Roman"/>
          <w:kern w:val="3"/>
        </w:rPr>
      </w:pPr>
      <w:r w:rsidRPr="00271DB8">
        <w:rPr>
          <w:rFonts w:eastAsia="Times New Roman" w:cs="Times New Roman"/>
          <w:kern w:val="3"/>
        </w:rPr>
        <w:t xml:space="preserve">z ramienia Zamawiającego -  Inspektor Ochrony Danych Osobowych, e-mail: </w:t>
      </w:r>
      <w:hyperlink r:id="rId8" w:history="1">
        <w:r w:rsidRPr="00271DB8">
          <w:rPr>
            <w:rFonts w:eastAsia="Times New Roman" w:cs="Times New Roman"/>
            <w:color w:val="0563C1"/>
            <w:kern w:val="3"/>
            <w:u w:val="single"/>
          </w:rPr>
          <w:t>iodo@snzoz.lublin.pl</w:t>
        </w:r>
      </w:hyperlink>
      <w:r w:rsidRPr="00271DB8">
        <w:rPr>
          <w:rFonts w:eastAsia="Times New Roman" w:cs="Times New Roman"/>
          <w:color w:val="0563C1"/>
          <w:kern w:val="3"/>
          <w:u w:val="single"/>
        </w:rPr>
        <w:t xml:space="preserve"> </w:t>
      </w:r>
      <w:r w:rsidRPr="00271DB8">
        <w:rPr>
          <w:rFonts w:eastAsia="Times New Roman" w:cs="Times New Roman"/>
          <w:kern w:val="3"/>
        </w:rPr>
        <w:t xml:space="preserve">lub listownie pod adresem: ul. Abramowicka 2, 20-442 Lublin, z dopiskiem: „Inspektor Ochrony Danych”, </w:t>
      </w:r>
    </w:p>
    <w:p w14:paraId="2C91BE85" w14:textId="77777777" w:rsidR="00EC14F7" w:rsidRPr="00271DB8" w:rsidRDefault="00EC14F7" w:rsidP="00990D36">
      <w:pPr>
        <w:widowControl/>
        <w:numPr>
          <w:ilvl w:val="0"/>
          <w:numId w:val="13"/>
        </w:numPr>
        <w:suppressAutoHyphens w:val="0"/>
        <w:autoSpaceDE w:val="0"/>
        <w:spacing w:line="276" w:lineRule="auto"/>
        <w:ind w:left="567" w:hanging="283"/>
        <w:contextualSpacing/>
        <w:jc w:val="both"/>
        <w:rPr>
          <w:rFonts w:eastAsia="Times New Roman" w:cs="Times New Roman"/>
          <w:kern w:val="3"/>
        </w:rPr>
      </w:pPr>
      <w:r w:rsidRPr="00271DB8">
        <w:rPr>
          <w:rFonts w:eastAsia="Times New Roman" w:cs="Times New Roman"/>
          <w:kern w:val="3"/>
        </w:rPr>
        <w:t>z ramienia Wykonawcy - …………………………………</w:t>
      </w:r>
    </w:p>
    <w:p w14:paraId="6E46C277" w14:textId="77777777" w:rsidR="00EC14F7" w:rsidRPr="00271DB8" w:rsidRDefault="00EC14F7" w:rsidP="00990D36">
      <w:pPr>
        <w:widowControl/>
        <w:numPr>
          <w:ilvl w:val="0"/>
          <w:numId w:val="12"/>
        </w:numPr>
        <w:suppressAutoHyphens w:val="0"/>
        <w:autoSpaceDE w:val="0"/>
        <w:spacing w:line="276" w:lineRule="auto"/>
        <w:ind w:left="284" w:hanging="284"/>
        <w:contextualSpacing/>
        <w:jc w:val="both"/>
        <w:rPr>
          <w:rFonts w:cs="Times New Roman"/>
          <w:kern w:val="3"/>
          <w:lang w:eastAsia="ar-SA"/>
        </w:rPr>
      </w:pPr>
      <w:r w:rsidRPr="00271DB8">
        <w:rPr>
          <w:rFonts w:eastAsia="Times New Roman" w:cs="Times New Roman"/>
          <w:kern w:val="3"/>
        </w:rPr>
        <w:t>P</w:t>
      </w:r>
      <w:r w:rsidRPr="00271DB8">
        <w:rPr>
          <w:rFonts w:cs="Times New Roman"/>
          <w:kern w:val="3"/>
          <w:lang w:eastAsia="ar-SA"/>
        </w:rPr>
        <w:t>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247D7742" w14:textId="77777777" w:rsidR="00990D36" w:rsidRPr="00271DB8" w:rsidRDefault="00990D36" w:rsidP="00990D36">
      <w:pPr>
        <w:pStyle w:val="Tekstpodstawowy"/>
        <w:spacing w:after="0" w:line="276" w:lineRule="auto"/>
        <w:ind w:left="180"/>
        <w:jc w:val="center"/>
        <w:rPr>
          <w:rFonts w:cs="Times New Roman"/>
          <w:b/>
        </w:rPr>
      </w:pPr>
    </w:p>
    <w:p w14:paraId="2B9F3A61" w14:textId="4E296110" w:rsidR="00EC14F7" w:rsidRPr="00271DB8" w:rsidRDefault="00EC14F7" w:rsidP="00990D36">
      <w:pPr>
        <w:pStyle w:val="Tekstpodstawowy"/>
        <w:spacing w:after="0" w:line="276" w:lineRule="auto"/>
        <w:ind w:left="180"/>
        <w:jc w:val="center"/>
        <w:rPr>
          <w:rFonts w:cs="Times New Roman"/>
        </w:rPr>
      </w:pPr>
      <w:r w:rsidRPr="00271DB8">
        <w:rPr>
          <w:rFonts w:cs="Times New Roman"/>
          <w:b/>
        </w:rPr>
        <w:t>§ 13</w:t>
      </w:r>
    </w:p>
    <w:p w14:paraId="168F6B7D" w14:textId="77777777" w:rsidR="00EC14F7" w:rsidRPr="00271DB8" w:rsidRDefault="00EC14F7" w:rsidP="00990D36">
      <w:pPr>
        <w:pStyle w:val="Tekstpodstawowy"/>
        <w:spacing w:after="0" w:line="276" w:lineRule="auto"/>
        <w:jc w:val="both"/>
        <w:rPr>
          <w:rFonts w:cs="Times New Roman"/>
        </w:rPr>
      </w:pPr>
      <w:r w:rsidRPr="00271DB8">
        <w:rPr>
          <w:rFonts w:cs="Times New Roman"/>
        </w:rPr>
        <w:t>Wszelkie pisma związane z realizacją niniejszej umowy uważa się za skutecznie doręczone w przypadku:</w:t>
      </w:r>
    </w:p>
    <w:p w14:paraId="31C30610" w14:textId="77777777" w:rsidR="004342F5" w:rsidRPr="00271DB8" w:rsidRDefault="00EC14F7" w:rsidP="00990D36">
      <w:pPr>
        <w:pStyle w:val="Tekstpodstawowy"/>
        <w:numPr>
          <w:ilvl w:val="0"/>
          <w:numId w:val="37"/>
        </w:numPr>
        <w:spacing w:after="0" w:line="276" w:lineRule="auto"/>
        <w:ind w:left="284" w:hanging="284"/>
        <w:jc w:val="both"/>
        <w:rPr>
          <w:rFonts w:cs="Times New Roman"/>
        </w:rPr>
      </w:pPr>
      <w:r w:rsidRPr="00271DB8">
        <w:rPr>
          <w:rFonts w:cs="Times New Roman"/>
        </w:rPr>
        <w:t>doręczenia osobistego;</w:t>
      </w:r>
    </w:p>
    <w:p w14:paraId="6FE6BAAD" w14:textId="77777777" w:rsidR="004342F5" w:rsidRPr="00271DB8" w:rsidRDefault="00EC14F7" w:rsidP="00990D36">
      <w:pPr>
        <w:pStyle w:val="Tekstpodstawowy"/>
        <w:numPr>
          <w:ilvl w:val="0"/>
          <w:numId w:val="37"/>
        </w:numPr>
        <w:spacing w:after="0" w:line="276" w:lineRule="auto"/>
        <w:ind w:left="284" w:hanging="284"/>
        <w:jc w:val="both"/>
        <w:rPr>
          <w:rFonts w:cs="Times New Roman"/>
        </w:rPr>
      </w:pPr>
      <w:r w:rsidRPr="00271DB8">
        <w:rPr>
          <w:rFonts w:cs="Times New Roman"/>
        </w:rPr>
        <w:t>wysłania listem poleconym na adres strony wskazany w umowie;</w:t>
      </w:r>
    </w:p>
    <w:p w14:paraId="041E6E12" w14:textId="77777777" w:rsidR="004342F5" w:rsidRPr="00271DB8" w:rsidRDefault="00EC14F7" w:rsidP="00990D36">
      <w:pPr>
        <w:pStyle w:val="Tekstpodstawowy"/>
        <w:numPr>
          <w:ilvl w:val="0"/>
          <w:numId w:val="37"/>
        </w:numPr>
        <w:spacing w:after="0" w:line="276" w:lineRule="auto"/>
        <w:ind w:left="284" w:hanging="284"/>
        <w:jc w:val="both"/>
        <w:rPr>
          <w:rFonts w:cs="Times New Roman"/>
        </w:rPr>
      </w:pPr>
      <w:r w:rsidRPr="00271DB8">
        <w:rPr>
          <w:rFonts w:cs="Times New Roman"/>
        </w:rPr>
        <w:t xml:space="preserve">wysłania Zamawiającemu mailem na adres: </w:t>
      </w:r>
      <w:hyperlink r:id="rId9" w:history="1">
        <w:r w:rsidRPr="00271DB8">
          <w:rPr>
            <w:rStyle w:val="Hipercze"/>
            <w:rFonts w:cs="Times New Roman"/>
          </w:rPr>
          <w:t>sekretariat@snzoz.lublin.pl</w:t>
        </w:r>
      </w:hyperlink>
      <w:r w:rsidRPr="00271DB8">
        <w:rPr>
          <w:rFonts w:cs="Times New Roman"/>
        </w:rPr>
        <w:t xml:space="preserve"> ;</w:t>
      </w:r>
    </w:p>
    <w:p w14:paraId="0E9C9480" w14:textId="64A409F2" w:rsidR="00EC14F7" w:rsidRPr="00271DB8" w:rsidRDefault="00EC14F7" w:rsidP="00990D36">
      <w:pPr>
        <w:pStyle w:val="Tekstpodstawowy"/>
        <w:numPr>
          <w:ilvl w:val="0"/>
          <w:numId w:val="37"/>
        </w:numPr>
        <w:spacing w:after="0" w:line="276" w:lineRule="auto"/>
        <w:ind w:left="284" w:hanging="284"/>
        <w:jc w:val="both"/>
        <w:rPr>
          <w:rFonts w:cs="Times New Roman"/>
        </w:rPr>
      </w:pPr>
      <w:r w:rsidRPr="00271DB8">
        <w:rPr>
          <w:rFonts w:cs="Times New Roman"/>
        </w:rPr>
        <w:t xml:space="preserve">wysłania </w:t>
      </w:r>
      <w:r w:rsidRPr="00271DB8">
        <w:rPr>
          <w:rFonts w:eastAsia="Times New Roman" w:cs="Times New Roman"/>
        </w:rPr>
        <w:t>Przyjmującemu zamówienie</w:t>
      </w:r>
      <w:r w:rsidRPr="00271DB8">
        <w:rPr>
          <w:rFonts w:cs="Times New Roman"/>
        </w:rPr>
        <w:t xml:space="preserve"> e-mailem………………..</w:t>
      </w:r>
    </w:p>
    <w:p w14:paraId="612DEEDE" w14:textId="77777777" w:rsidR="00990D36" w:rsidRPr="00271DB8" w:rsidRDefault="00990D36" w:rsidP="00990D36">
      <w:pPr>
        <w:pStyle w:val="Tekstpodstawowy"/>
        <w:spacing w:after="0" w:line="276" w:lineRule="auto"/>
        <w:jc w:val="center"/>
        <w:rPr>
          <w:rFonts w:cs="Times New Roman"/>
          <w:b/>
        </w:rPr>
      </w:pPr>
    </w:p>
    <w:p w14:paraId="27F9A394" w14:textId="7C54EDA6" w:rsidR="00EC14F7" w:rsidRPr="00271DB8" w:rsidRDefault="00EC14F7" w:rsidP="00990D36">
      <w:pPr>
        <w:pStyle w:val="Tekstpodstawowy"/>
        <w:spacing w:after="0" w:line="276" w:lineRule="auto"/>
        <w:jc w:val="center"/>
        <w:rPr>
          <w:rFonts w:cs="Times New Roman"/>
        </w:rPr>
      </w:pPr>
      <w:r w:rsidRPr="00271DB8">
        <w:rPr>
          <w:rFonts w:cs="Times New Roman"/>
          <w:b/>
        </w:rPr>
        <w:t>§ 14</w:t>
      </w:r>
    </w:p>
    <w:p w14:paraId="2F053DA2" w14:textId="202D7F91" w:rsidR="00EC14F7" w:rsidRPr="00271DB8" w:rsidRDefault="00EC14F7" w:rsidP="00990D36">
      <w:pPr>
        <w:pStyle w:val="Tekstpodstawowy"/>
        <w:numPr>
          <w:ilvl w:val="0"/>
          <w:numId w:val="24"/>
        </w:numPr>
        <w:spacing w:after="0" w:line="276" w:lineRule="auto"/>
        <w:ind w:left="284" w:hanging="284"/>
        <w:jc w:val="both"/>
        <w:rPr>
          <w:rFonts w:cs="Times New Roman"/>
        </w:rPr>
      </w:pPr>
      <w:r w:rsidRPr="00271DB8">
        <w:rPr>
          <w:rFonts w:cs="Times New Roman"/>
        </w:rPr>
        <w:t xml:space="preserve">Wszelkie spory wynikłe z realizacji niniejszej umowy rozpatrywane będą przez właściwy rzeczowo </w:t>
      </w:r>
      <w:r w:rsidR="00990D36" w:rsidRPr="00271DB8">
        <w:rPr>
          <w:rFonts w:cs="Times New Roman"/>
        </w:rPr>
        <w:br/>
      </w:r>
      <w:r w:rsidRPr="00271DB8">
        <w:rPr>
          <w:rFonts w:cs="Times New Roman"/>
        </w:rPr>
        <w:t>Sąd w Lublinie.</w:t>
      </w:r>
    </w:p>
    <w:p w14:paraId="771A33A9" w14:textId="77777777" w:rsidR="00EC14F7" w:rsidRPr="00271DB8" w:rsidRDefault="00EC14F7" w:rsidP="00990D36">
      <w:pPr>
        <w:pStyle w:val="Tekstpodstawowy"/>
        <w:numPr>
          <w:ilvl w:val="0"/>
          <w:numId w:val="24"/>
        </w:numPr>
        <w:spacing w:after="0" w:line="276" w:lineRule="auto"/>
        <w:ind w:left="284" w:hanging="284"/>
        <w:jc w:val="both"/>
        <w:rPr>
          <w:rFonts w:cs="Times New Roman"/>
        </w:rPr>
      </w:pPr>
      <w:r w:rsidRPr="00271DB8">
        <w:rPr>
          <w:rFonts w:cs="Times New Roman"/>
        </w:rPr>
        <w:t>W sprawach nieuregulowanych niniejszą umową stosuje się przepisy prawa powszechnie obowiązującego, w szczególności Kodeksu cywilnego</w:t>
      </w:r>
    </w:p>
    <w:p w14:paraId="1B149158" w14:textId="77777777" w:rsidR="00990D36" w:rsidRPr="00271DB8" w:rsidRDefault="00990D36" w:rsidP="00990D36">
      <w:pPr>
        <w:pStyle w:val="Tekstpodstawowy"/>
        <w:spacing w:after="0" w:line="276" w:lineRule="auto"/>
        <w:jc w:val="center"/>
        <w:rPr>
          <w:rFonts w:cs="Times New Roman"/>
          <w:b/>
        </w:rPr>
      </w:pPr>
    </w:p>
    <w:p w14:paraId="058DDCDB" w14:textId="77777777" w:rsidR="00994FF2" w:rsidRDefault="00994FF2" w:rsidP="00990D36">
      <w:pPr>
        <w:pStyle w:val="Tekstpodstawowy"/>
        <w:spacing w:after="0" w:line="276" w:lineRule="auto"/>
        <w:jc w:val="center"/>
        <w:rPr>
          <w:rFonts w:cs="Times New Roman"/>
          <w:b/>
        </w:rPr>
      </w:pPr>
    </w:p>
    <w:p w14:paraId="433CC2FF" w14:textId="29B7A6FC" w:rsidR="00EC14F7" w:rsidRPr="00271DB8" w:rsidRDefault="00EC14F7" w:rsidP="00990D36">
      <w:pPr>
        <w:pStyle w:val="Tekstpodstawowy"/>
        <w:spacing w:after="0" w:line="276" w:lineRule="auto"/>
        <w:jc w:val="center"/>
        <w:rPr>
          <w:rFonts w:cs="Times New Roman"/>
        </w:rPr>
      </w:pPr>
      <w:r w:rsidRPr="00271DB8">
        <w:rPr>
          <w:rFonts w:cs="Times New Roman"/>
          <w:b/>
        </w:rPr>
        <w:lastRenderedPageBreak/>
        <w:t>§ 15</w:t>
      </w:r>
    </w:p>
    <w:p w14:paraId="0D1179FF" w14:textId="77777777" w:rsidR="00EC14F7" w:rsidRPr="00271DB8" w:rsidRDefault="00EC14F7" w:rsidP="00990D36">
      <w:pPr>
        <w:pStyle w:val="Tekstpodstawowy"/>
        <w:spacing w:after="0" w:line="276" w:lineRule="auto"/>
        <w:jc w:val="both"/>
        <w:rPr>
          <w:rFonts w:eastAsia="Times New Roman" w:cs="Times New Roman"/>
        </w:rPr>
      </w:pPr>
      <w:r w:rsidRPr="00271DB8">
        <w:rPr>
          <w:rFonts w:cs="Times New Roman"/>
        </w:rPr>
        <w:t>Umowa została sporządzona w dwóch jednobrzmiących egzemplarzach, po jednym dla każdej ze stron.</w:t>
      </w:r>
    </w:p>
    <w:p w14:paraId="7281D871" w14:textId="77777777" w:rsidR="00EC14F7" w:rsidRPr="00271DB8" w:rsidRDefault="00EC14F7" w:rsidP="00990D36">
      <w:pPr>
        <w:pStyle w:val="Tekstpodstawowy"/>
        <w:spacing w:after="0" w:line="276" w:lineRule="auto"/>
        <w:jc w:val="both"/>
        <w:rPr>
          <w:rFonts w:eastAsia="Times New Roman" w:cs="Times New Roman"/>
        </w:rPr>
      </w:pPr>
    </w:p>
    <w:p w14:paraId="7A5958B7" w14:textId="77777777" w:rsidR="00EC14F7" w:rsidRPr="00271DB8" w:rsidRDefault="00EC14F7" w:rsidP="00990D36">
      <w:pPr>
        <w:pStyle w:val="Tekstpodstawowy"/>
        <w:spacing w:after="0" w:line="276" w:lineRule="auto"/>
        <w:jc w:val="both"/>
        <w:rPr>
          <w:rFonts w:eastAsia="Times New Roman" w:cs="Times New Roman"/>
        </w:rPr>
      </w:pPr>
      <w:r w:rsidRPr="00271DB8">
        <w:rPr>
          <w:rFonts w:eastAsia="Times New Roman" w:cs="Times New Roman"/>
        </w:rPr>
        <w:t>Załączniki:</w:t>
      </w:r>
    </w:p>
    <w:p w14:paraId="50AD5373" w14:textId="4217D392" w:rsidR="00EC14F7" w:rsidRPr="00271DB8" w:rsidRDefault="00EC14F7" w:rsidP="00990D36">
      <w:pPr>
        <w:pStyle w:val="Tekstpodstawowy"/>
        <w:numPr>
          <w:ilvl w:val="0"/>
          <w:numId w:val="25"/>
        </w:numPr>
        <w:spacing w:after="0" w:line="276" w:lineRule="auto"/>
        <w:ind w:left="284" w:hanging="284"/>
        <w:jc w:val="both"/>
        <w:rPr>
          <w:rFonts w:eastAsia="Times New Roman" w:cs="Times New Roman"/>
        </w:rPr>
      </w:pPr>
      <w:r w:rsidRPr="00271DB8">
        <w:rPr>
          <w:rFonts w:eastAsia="Times New Roman" w:cs="Times New Roman"/>
          <w:kern w:val="0"/>
          <w:lang w:eastAsia="pl-PL" w:bidi="ar-SA"/>
        </w:rPr>
        <w:t xml:space="preserve">Załącznik nr 1 </w:t>
      </w:r>
      <w:r w:rsidR="00990D36" w:rsidRPr="00271DB8">
        <w:rPr>
          <w:rFonts w:eastAsia="Times New Roman" w:cs="Times New Roman"/>
          <w:kern w:val="0"/>
          <w:lang w:eastAsia="pl-PL" w:bidi="ar-SA"/>
        </w:rPr>
        <w:t>–</w:t>
      </w:r>
      <w:r w:rsidRPr="00271DB8">
        <w:rPr>
          <w:rFonts w:eastAsia="Times New Roman" w:cs="Times New Roman"/>
          <w:kern w:val="0"/>
          <w:lang w:eastAsia="pl-PL" w:bidi="ar-SA"/>
        </w:rPr>
        <w:t xml:space="preserve"> </w:t>
      </w:r>
      <w:r w:rsidR="00990D36" w:rsidRPr="00271DB8">
        <w:rPr>
          <w:rFonts w:eastAsia="Times New Roman" w:cs="Times New Roman"/>
        </w:rPr>
        <w:t>Oferta Wykonawcy</w:t>
      </w:r>
    </w:p>
    <w:p w14:paraId="4832F596" w14:textId="4E5EBA28" w:rsidR="004342F5" w:rsidRPr="00271DB8" w:rsidRDefault="00EC14F7" w:rsidP="00990D36">
      <w:pPr>
        <w:pStyle w:val="Tekstpodstawowy"/>
        <w:numPr>
          <w:ilvl w:val="0"/>
          <w:numId w:val="25"/>
        </w:numPr>
        <w:spacing w:after="0" w:line="276" w:lineRule="auto"/>
        <w:ind w:left="284" w:hanging="284"/>
        <w:jc w:val="both"/>
        <w:rPr>
          <w:rFonts w:eastAsia="Times New Roman" w:cs="Times New Roman"/>
        </w:rPr>
      </w:pPr>
      <w:r w:rsidRPr="00271DB8">
        <w:rPr>
          <w:rFonts w:eastAsia="Times New Roman" w:cs="Times New Roman"/>
          <w:kern w:val="0"/>
          <w:lang w:eastAsia="pl-PL" w:bidi="ar-SA"/>
        </w:rPr>
        <w:t xml:space="preserve">Załącznik nr </w:t>
      </w:r>
      <w:r w:rsidR="004342F5" w:rsidRPr="00271DB8">
        <w:rPr>
          <w:rFonts w:eastAsia="Times New Roman" w:cs="Times New Roman"/>
          <w:kern w:val="0"/>
          <w:lang w:eastAsia="pl-PL" w:bidi="ar-SA"/>
        </w:rPr>
        <w:t>2</w:t>
      </w:r>
      <w:r w:rsidRPr="00271DB8">
        <w:rPr>
          <w:rFonts w:eastAsia="Times New Roman" w:cs="Times New Roman"/>
          <w:kern w:val="0"/>
          <w:lang w:eastAsia="pl-PL" w:bidi="ar-SA"/>
        </w:rPr>
        <w:t xml:space="preserve"> - </w:t>
      </w:r>
      <w:r w:rsidRPr="00271DB8">
        <w:rPr>
          <w:rFonts w:eastAsia="Times New Roman" w:cs="Times New Roman"/>
        </w:rPr>
        <w:t>Umowa powierzenia przetwarzania danych osobowych</w:t>
      </w:r>
      <w:r w:rsidR="004342F5" w:rsidRPr="00271DB8">
        <w:rPr>
          <w:rFonts w:eastAsia="Times New Roman" w:cs="Times New Roman"/>
          <w:kern w:val="0"/>
          <w:lang w:eastAsia="pl-PL" w:bidi="ar-SA"/>
        </w:rPr>
        <w:t xml:space="preserve"> </w:t>
      </w:r>
    </w:p>
    <w:p w14:paraId="279E8A4C" w14:textId="1E907C8B" w:rsidR="00EC14F7" w:rsidRPr="00271DB8" w:rsidRDefault="00EC14F7" w:rsidP="00990D36">
      <w:pPr>
        <w:pStyle w:val="Tekstpodstawowy"/>
        <w:spacing w:after="0" w:line="276" w:lineRule="auto"/>
        <w:ind w:left="360"/>
        <w:jc w:val="both"/>
        <w:rPr>
          <w:rFonts w:cs="Times New Roman"/>
        </w:rPr>
      </w:pPr>
    </w:p>
    <w:p w14:paraId="3C8569E8" w14:textId="41C6486D" w:rsidR="00EC14F7" w:rsidRPr="00271DB8" w:rsidRDefault="00EC14F7" w:rsidP="00990D36">
      <w:pPr>
        <w:pStyle w:val="Tekstpodstawowy"/>
        <w:spacing w:after="0" w:line="276" w:lineRule="auto"/>
        <w:jc w:val="center"/>
        <w:rPr>
          <w:rFonts w:cs="Times New Roman"/>
          <w:b/>
          <w:bCs/>
        </w:rPr>
      </w:pPr>
      <w:r w:rsidRPr="00271DB8">
        <w:rPr>
          <w:rFonts w:eastAsia="Times New Roman" w:cs="Times New Roman"/>
          <w:b/>
          <w:bCs/>
        </w:rPr>
        <w:t xml:space="preserve">ZAMAWIAJĄCY                                                </w:t>
      </w:r>
      <w:r w:rsidR="00C96152" w:rsidRPr="00271DB8">
        <w:rPr>
          <w:rFonts w:eastAsia="Times New Roman" w:cs="Times New Roman"/>
          <w:b/>
          <w:bCs/>
        </w:rPr>
        <w:t>WYKONAWCA</w:t>
      </w:r>
    </w:p>
    <w:p w14:paraId="664D8798" w14:textId="77777777" w:rsidR="00AB272A" w:rsidRPr="00271DB8" w:rsidRDefault="00AB272A" w:rsidP="00990D36">
      <w:pPr>
        <w:pStyle w:val="Tekstpodstawowy"/>
        <w:spacing w:after="0" w:line="276" w:lineRule="auto"/>
        <w:jc w:val="right"/>
        <w:rPr>
          <w:rFonts w:eastAsia="Times New Roman" w:cs="Times New Roman"/>
        </w:rPr>
      </w:pPr>
    </w:p>
    <w:p w14:paraId="0C4AB7BD" w14:textId="77777777" w:rsidR="00AB272A" w:rsidRDefault="00AB272A" w:rsidP="00990D36">
      <w:pPr>
        <w:pStyle w:val="Tekstpodstawowy"/>
        <w:spacing w:after="0" w:line="276" w:lineRule="auto"/>
        <w:jc w:val="right"/>
        <w:rPr>
          <w:rFonts w:eastAsia="Times New Roman" w:cs="Times New Roman"/>
        </w:rPr>
      </w:pPr>
    </w:p>
    <w:p w14:paraId="7AA1F573" w14:textId="77777777" w:rsidR="003B5946" w:rsidRDefault="003B5946" w:rsidP="00990D36">
      <w:pPr>
        <w:pStyle w:val="Tekstpodstawowy"/>
        <w:spacing w:after="0" w:line="276" w:lineRule="auto"/>
        <w:jc w:val="right"/>
        <w:rPr>
          <w:rFonts w:eastAsia="Times New Roman" w:cs="Times New Roman"/>
        </w:rPr>
      </w:pPr>
    </w:p>
    <w:p w14:paraId="14A1A179" w14:textId="77777777" w:rsidR="003B5946" w:rsidRDefault="003B5946" w:rsidP="00990D36">
      <w:pPr>
        <w:pStyle w:val="Tekstpodstawowy"/>
        <w:spacing w:after="0" w:line="276" w:lineRule="auto"/>
        <w:jc w:val="right"/>
        <w:rPr>
          <w:rFonts w:eastAsia="Times New Roman" w:cs="Times New Roman"/>
        </w:rPr>
      </w:pPr>
    </w:p>
    <w:p w14:paraId="2FBE91F8" w14:textId="77777777" w:rsidR="003B5946" w:rsidRDefault="003B5946" w:rsidP="00990D36">
      <w:pPr>
        <w:pStyle w:val="Tekstpodstawowy"/>
        <w:spacing w:after="0" w:line="276" w:lineRule="auto"/>
        <w:jc w:val="right"/>
        <w:rPr>
          <w:rFonts w:eastAsia="Times New Roman" w:cs="Times New Roman"/>
        </w:rPr>
      </w:pPr>
    </w:p>
    <w:p w14:paraId="4577B2A0" w14:textId="77777777" w:rsidR="003B5946" w:rsidRDefault="003B5946" w:rsidP="00990D36">
      <w:pPr>
        <w:pStyle w:val="Tekstpodstawowy"/>
        <w:spacing w:after="0" w:line="276" w:lineRule="auto"/>
        <w:jc w:val="right"/>
        <w:rPr>
          <w:rFonts w:eastAsia="Times New Roman" w:cs="Times New Roman"/>
        </w:rPr>
      </w:pPr>
    </w:p>
    <w:p w14:paraId="26D61811" w14:textId="77777777" w:rsidR="003B5946" w:rsidRDefault="003B5946" w:rsidP="00990D36">
      <w:pPr>
        <w:pStyle w:val="Tekstpodstawowy"/>
        <w:spacing w:after="0" w:line="276" w:lineRule="auto"/>
        <w:jc w:val="right"/>
        <w:rPr>
          <w:rFonts w:eastAsia="Times New Roman" w:cs="Times New Roman"/>
        </w:rPr>
      </w:pPr>
    </w:p>
    <w:p w14:paraId="2D05035D" w14:textId="77777777" w:rsidR="003B5946" w:rsidRDefault="003B5946" w:rsidP="00990D36">
      <w:pPr>
        <w:pStyle w:val="Tekstpodstawowy"/>
        <w:spacing w:after="0" w:line="276" w:lineRule="auto"/>
        <w:jc w:val="right"/>
        <w:rPr>
          <w:rFonts w:eastAsia="Times New Roman" w:cs="Times New Roman"/>
        </w:rPr>
      </w:pPr>
    </w:p>
    <w:p w14:paraId="31E5A4F6" w14:textId="77777777" w:rsidR="003B5946" w:rsidRDefault="003B5946" w:rsidP="00990D36">
      <w:pPr>
        <w:pStyle w:val="Tekstpodstawowy"/>
        <w:spacing w:after="0" w:line="276" w:lineRule="auto"/>
        <w:jc w:val="right"/>
        <w:rPr>
          <w:rFonts w:eastAsia="Times New Roman" w:cs="Times New Roman"/>
        </w:rPr>
      </w:pPr>
    </w:p>
    <w:p w14:paraId="6DA2251A" w14:textId="77777777" w:rsidR="003B5946" w:rsidRDefault="003B5946" w:rsidP="00990D36">
      <w:pPr>
        <w:pStyle w:val="Tekstpodstawowy"/>
        <w:spacing w:after="0" w:line="276" w:lineRule="auto"/>
        <w:jc w:val="right"/>
        <w:rPr>
          <w:rFonts w:eastAsia="Times New Roman" w:cs="Times New Roman"/>
        </w:rPr>
      </w:pPr>
    </w:p>
    <w:p w14:paraId="5257E48F" w14:textId="77777777" w:rsidR="003B5946" w:rsidRDefault="003B5946" w:rsidP="00990D36">
      <w:pPr>
        <w:pStyle w:val="Tekstpodstawowy"/>
        <w:spacing w:after="0" w:line="276" w:lineRule="auto"/>
        <w:jc w:val="right"/>
        <w:rPr>
          <w:rFonts w:eastAsia="Times New Roman" w:cs="Times New Roman"/>
        </w:rPr>
      </w:pPr>
    </w:p>
    <w:p w14:paraId="323FDFE0" w14:textId="77777777" w:rsidR="003B5946" w:rsidRDefault="003B5946" w:rsidP="00990D36">
      <w:pPr>
        <w:pStyle w:val="Tekstpodstawowy"/>
        <w:spacing w:after="0" w:line="276" w:lineRule="auto"/>
        <w:jc w:val="right"/>
        <w:rPr>
          <w:rFonts w:eastAsia="Times New Roman" w:cs="Times New Roman"/>
        </w:rPr>
      </w:pPr>
    </w:p>
    <w:p w14:paraId="59E8194F" w14:textId="77777777" w:rsidR="003B5946" w:rsidRDefault="003B5946" w:rsidP="00990D36">
      <w:pPr>
        <w:pStyle w:val="Tekstpodstawowy"/>
        <w:spacing w:after="0" w:line="276" w:lineRule="auto"/>
        <w:jc w:val="right"/>
        <w:rPr>
          <w:rFonts w:eastAsia="Times New Roman" w:cs="Times New Roman"/>
        </w:rPr>
      </w:pPr>
    </w:p>
    <w:p w14:paraId="37BBBBDB" w14:textId="77777777" w:rsidR="003B5946" w:rsidRDefault="003B5946" w:rsidP="00990D36">
      <w:pPr>
        <w:pStyle w:val="Tekstpodstawowy"/>
        <w:spacing w:after="0" w:line="276" w:lineRule="auto"/>
        <w:jc w:val="right"/>
        <w:rPr>
          <w:rFonts w:eastAsia="Times New Roman" w:cs="Times New Roman"/>
        </w:rPr>
      </w:pPr>
    </w:p>
    <w:p w14:paraId="2028A825" w14:textId="77777777" w:rsidR="003B5946" w:rsidRDefault="003B5946" w:rsidP="00990D36">
      <w:pPr>
        <w:pStyle w:val="Tekstpodstawowy"/>
        <w:spacing w:after="0" w:line="276" w:lineRule="auto"/>
        <w:jc w:val="right"/>
        <w:rPr>
          <w:rFonts w:eastAsia="Times New Roman" w:cs="Times New Roman"/>
        </w:rPr>
      </w:pPr>
    </w:p>
    <w:p w14:paraId="4659849B" w14:textId="77777777" w:rsidR="003B5946" w:rsidRDefault="003B5946" w:rsidP="00990D36">
      <w:pPr>
        <w:pStyle w:val="Tekstpodstawowy"/>
        <w:spacing w:after="0" w:line="276" w:lineRule="auto"/>
        <w:jc w:val="right"/>
        <w:rPr>
          <w:rFonts w:eastAsia="Times New Roman" w:cs="Times New Roman"/>
        </w:rPr>
      </w:pPr>
    </w:p>
    <w:p w14:paraId="216C6545" w14:textId="77777777" w:rsidR="003B5946" w:rsidRDefault="003B5946" w:rsidP="00990D36">
      <w:pPr>
        <w:pStyle w:val="Tekstpodstawowy"/>
        <w:spacing w:after="0" w:line="276" w:lineRule="auto"/>
        <w:jc w:val="right"/>
        <w:rPr>
          <w:rFonts w:eastAsia="Times New Roman" w:cs="Times New Roman"/>
        </w:rPr>
      </w:pPr>
    </w:p>
    <w:p w14:paraId="0276DDD2" w14:textId="77777777" w:rsidR="003B5946" w:rsidRDefault="003B5946" w:rsidP="00990D36">
      <w:pPr>
        <w:pStyle w:val="Tekstpodstawowy"/>
        <w:spacing w:after="0" w:line="276" w:lineRule="auto"/>
        <w:jc w:val="right"/>
        <w:rPr>
          <w:rFonts w:eastAsia="Times New Roman" w:cs="Times New Roman"/>
        </w:rPr>
      </w:pPr>
    </w:p>
    <w:p w14:paraId="1C25941B" w14:textId="77777777" w:rsidR="003B5946" w:rsidRDefault="003B5946" w:rsidP="00990D36">
      <w:pPr>
        <w:pStyle w:val="Tekstpodstawowy"/>
        <w:spacing w:after="0" w:line="276" w:lineRule="auto"/>
        <w:jc w:val="right"/>
        <w:rPr>
          <w:rFonts w:eastAsia="Times New Roman" w:cs="Times New Roman"/>
        </w:rPr>
      </w:pPr>
    </w:p>
    <w:p w14:paraId="2FF8FCF1" w14:textId="77777777" w:rsidR="003B5946" w:rsidRDefault="003B5946" w:rsidP="00990D36">
      <w:pPr>
        <w:pStyle w:val="Tekstpodstawowy"/>
        <w:spacing w:after="0" w:line="276" w:lineRule="auto"/>
        <w:jc w:val="right"/>
        <w:rPr>
          <w:rFonts w:eastAsia="Times New Roman" w:cs="Times New Roman"/>
        </w:rPr>
      </w:pPr>
    </w:p>
    <w:p w14:paraId="41B1BE25" w14:textId="77777777" w:rsidR="003B5946" w:rsidRDefault="003B5946" w:rsidP="00990D36">
      <w:pPr>
        <w:pStyle w:val="Tekstpodstawowy"/>
        <w:spacing w:after="0" w:line="276" w:lineRule="auto"/>
        <w:jc w:val="right"/>
        <w:rPr>
          <w:rFonts w:eastAsia="Times New Roman" w:cs="Times New Roman"/>
        </w:rPr>
      </w:pPr>
    </w:p>
    <w:p w14:paraId="3D4D672C" w14:textId="77777777" w:rsidR="003B5946" w:rsidRDefault="003B5946" w:rsidP="00990D36">
      <w:pPr>
        <w:pStyle w:val="Tekstpodstawowy"/>
        <w:spacing w:after="0" w:line="276" w:lineRule="auto"/>
        <w:jc w:val="right"/>
        <w:rPr>
          <w:rFonts w:eastAsia="Times New Roman" w:cs="Times New Roman"/>
        </w:rPr>
      </w:pPr>
    </w:p>
    <w:p w14:paraId="71DF32D3" w14:textId="77777777" w:rsidR="003B5946" w:rsidRDefault="003B5946" w:rsidP="00990D36">
      <w:pPr>
        <w:pStyle w:val="Tekstpodstawowy"/>
        <w:spacing w:after="0" w:line="276" w:lineRule="auto"/>
        <w:jc w:val="right"/>
        <w:rPr>
          <w:rFonts w:eastAsia="Times New Roman" w:cs="Times New Roman"/>
        </w:rPr>
      </w:pPr>
    </w:p>
    <w:p w14:paraId="1627E085" w14:textId="77777777" w:rsidR="003B5946" w:rsidRDefault="003B5946" w:rsidP="00990D36">
      <w:pPr>
        <w:pStyle w:val="Tekstpodstawowy"/>
        <w:spacing w:after="0" w:line="276" w:lineRule="auto"/>
        <w:jc w:val="right"/>
        <w:rPr>
          <w:rFonts w:eastAsia="Times New Roman" w:cs="Times New Roman"/>
        </w:rPr>
      </w:pPr>
    </w:p>
    <w:p w14:paraId="42614884" w14:textId="77777777" w:rsidR="003B5946" w:rsidRDefault="003B5946" w:rsidP="00990D36">
      <w:pPr>
        <w:pStyle w:val="Tekstpodstawowy"/>
        <w:spacing w:after="0" w:line="276" w:lineRule="auto"/>
        <w:jc w:val="right"/>
        <w:rPr>
          <w:rFonts w:eastAsia="Times New Roman" w:cs="Times New Roman"/>
        </w:rPr>
      </w:pPr>
    </w:p>
    <w:p w14:paraId="74B7B676" w14:textId="77777777" w:rsidR="003B5946" w:rsidRDefault="003B5946" w:rsidP="00990D36">
      <w:pPr>
        <w:pStyle w:val="Tekstpodstawowy"/>
        <w:spacing w:after="0" w:line="276" w:lineRule="auto"/>
        <w:jc w:val="right"/>
        <w:rPr>
          <w:rFonts w:eastAsia="Times New Roman" w:cs="Times New Roman"/>
        </w:rPr>
      </w:pPr>
    </w:p>
    <w:p w14:paraId="10B7354A" w14:textId="77777777" w:rsidR="003B5946" w:rsidRDefault="003B5946" w:rsidP="00990D36">
      <w:pPr>
        <w:pStyle w:val="Tekstpodstawowy"/>
        <w:spacing w:after="0" w:line="276" w:lineRule="auto"/>
        <w:jc w:val="right"/>
        <w:rPr>
          <w:rFonts w:eastAsia="Times New Roman" w:cs="Times New Roman"/>
        </w:rPr>
      </w:pPr>
    </w:p>
    <w:p w14:paraId="68FF2B38" w14:textId="77777777" w:rsidR="003B5946" w:rsidRDefault="003B5946" w:rsidP="00990D36">
      <w:pPr>
        <w:pStyle w:val="Tekstpodstawowy"/>
        <w:spacing w:after="0" w:line="276" w:lineRule="auto"/>
        <w:jc w:val="right"/>
        <w:rPr>
          <w:rFonts w:eastAsia="Times New Roman" w:cs="Times New Roman"/>
        </w:rPr>
      </w:pPr>
    </w:p>
    <w:p w14:paraId="04BD5BB8" w14:textId="77777777" w:rsidR="003B5946" w:rsidRDefault="003B5946" w:rsidP="00990D36">
      <w:pPr>
        <w:pStyle w:val="Tekstpodstawowy"/>
        <w:spacing w:after="0" w:line="276" w:lineRule="auto"/>
        <w:jc w:val="right"/>
        <w:rPr>
          <w:rFonts w:eastAsia="Times New Roman" w:cs="Times New Roman"/>
        </w:rPr>
      </w:pPr>
    </w:p>
    <w:p w14:paraId="5D6A176A" w14:textId="77777777" w:rsidR="003B5946" w:rsidRDefault="003B5946" w:rsidP="00990D36">
      <w:pPr>
        <w:pStyle w:val="Tekstpodstawowy"/>
        <w:spacing w:after="0" w:line="276" w:lineRule="auto"/>
        <w:jc w:val="right"/>
        <w:rPr>
          <w:rFonts w:eastAsia="Times New Roman" w:cs="Times New Roman"/>
        </w:rPr>
      </w:pPr>
    </w:p>
    <w:p w14:paraId="11540DFC" w14:textId="77777777" w:rsidR="003B5946" w:rsidRDefault="003B5946" w:rsidP="00990D36">
      <w:pPr>
        <w:pStyle w:val="Tekstpodstawowy"/>
        <w:spacing w:after="0" w:line="276" w:lineRule="auto"/>
        <w:jc w:val="right"/>
        <w:rPr>
          <w:rFonts w:eastAsia="Times New Roman" w:cs="Times New Roman"/>
        </w:rPr>
      </w:pPr>
    </w:p>
    <w:p w14:paraId="5553AB79" w14:textId="77777777" w:rsidR="003B5946" w:rsidRDefault="003B5946" w:rsidP="00990D36">
      <w:pPr>
        <w:pStyle w:val="Tekstpodstawowy"/>
        <w:spacing w:after="0" w:line="276" w:lineRule="auto"/>
        <w:jc w:val="right"/>
        <w:rPr>
          <w:rFonts w:eastAsia="Times New Roman" w:cs="Times New Roman"/>
        </w:rPr>
      </w:pPr>
    </w:p>
    <w:p w14:paraId="6799160A" w14:textId="77777777" w:rsidR="003B5946" w:rsidRDefault="003B5946" w:rsidP="00990D36">
      <w:pPr>
        <w:pStyle w:val="Tekstpodstawowy"/>
        <w:spacing w:after="0" w:line="276" w:lineRule="auto"/>
        <w:jc w:val="right"/>
        <w:rPr>
          <w:rFonts w:eastAsia="Times New Roman" w:cs="Times New Roman"/>
        </w:rPr>
      </w:pPr>
    </w:p>
    <w:p w14:paraId="5826812E" w14:textId="77777777" w:rsidR="003B5946" w:rsidRDefault="003B5946" w:rsidP="00990D36">
      <w:pPr>
        <w:pStyle w:val="Tekstpodstawowy"/>
        <w:spacing w:after="0" w:line="276" w:lineRule="auto"/>
        <w:jc w:val="right"/>
        <w:rPr>
          <w:rFonts w:eastAsia="Times New Roman" w:cs="Times New Roman"/>
        </w:rPr>
      </w:pPr>
    </w:p>
    <w:p w14:paraId="40F1CDCB" w14:textId="77777777" w:rsidR="003B5946" w:rsidRDefault="003B5946" w:rsidP="00990D36">
      <w:pPr>
        <w:pStyle w:val="Tekstpodstawowy"/>
        <w:spacing w:after="0" w:line="276" w:lineRule="auto"/>
        <w:jc w:val="right"/>
        <w:rPr>
          <w:rFonts w:eastAsia="Times New Roman" w:cs="Times New Roman"/>
        </w:rPr>
      </w:pPr>
    </w:p>
    <w:p w14:paraId="5A8E9AB3" w14:textId="77777777" w:rsidR="003B5946" w:rsidRDefault="003B5946" w:rsidP="00990D36">
      <w:pPr>
        <w:pStyle w:val="Tekstpodstawowy"/>
        <w:spacing w:after="0" w:line="276" w:lineRule="auto"/>
        <w:jc w:val="right"/>
        <w:rPr>
          <w:rFonts w:eastAsia="Times New Roman" w:cs="Times New Roman"/>
        </w:rPr>
      </w:pPr>
    </w:p>
    <w:p w14:paraId="243B7726" w14:textId="77777777" w:rsidR="003B5946" w:rsidRPr="00271DB8" w:rsidRDefault="003B5946" w:rsidP="00990D36">
      <w:pPr>
        <w:pStyle w:val="Tekstpodstawowy"/>
        <w:spacing w:after="0" w:line="276" w:lineRule="auto"/>
        <w:jc w:val="right"/>
        <w:rPr>
          <w:rFonts w:eastAsia="Times New Roman" w:cs="Times New Roman"/>
        </w:rPr>
      </w:pPr>
    </w:p>
    <w:p w14:paraId="6B792CAA" w14:textId="77777777" w:rsidR="00AB272A" w:rsidRPr="00271DB8" w:rsidRDefault="00AB272A" w:rsidP="00990D36">
      <w:pPr>
        <w:pStyle w:val="Tekstpodstawowy"/>
        <w:spacing w:after="0" w:line="276" w:lineRule="auto"/>
        <w:jc w:val="right"/>
        <w:rPr>
          <w:rFonts w:eastAsia="Times New Roman" w:cs="Times New Roman"/>
        </w:rPr>
      </w:pPr>
    </w:p>
    <w:sectPr w:rsidR="00AB272A" w:rsidRPr="00271DB8" w:rsidSect="0013027F">
      <w:footerReference w:type="default" r:id="rId10"/>
      <w:pgSz w:w="11906" w:h="16838"/>
      <w:pgMar w:top="851" w:right="1121" w:bottom="1843" w:left="1200" w:header="708" w:footer="6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F2AAA5" w14:textId="77777777" w:rsidR="0013027F" w:rsidRDefault="0013027F">
      <w:r>
        <w:separator/>
      </w:r>
    </w:p>
  </w:endnote>
  <w:endnote w:type="continuationSeparator" w:id="0">
    <w:p w14:paraId="625DDE53" w14:textId="77777777" w:rsidR="0013027F" w:rsidRDefault="0013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charset w:val="EE"/>
    <w:family w:val="auto"/>
    <w:pitch w:val="default"/>
  </w:font>
  <w:font w:name="OpenSymbol, 'Arial Unicode MS'">
    <w:altName w:val="OpenSymbol"/>
    <w:charset w:val="00"/>
    <w:family w:val="auto"/>
    <w:pitch w:val="default"/>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Franklin Gothic Demi">
    <w:charset w:val="00"/>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43864569"/>
      <w:docPartObj>
        <w:docPartGallery w:val="Page Numbers (Bottom of Page)"/>
        <w:docPartUnique/>
      </w:docPartObj>
    </w:sdtPr>
    <w:sdtEndPr/>
    <w:sdtContent>
      <w:sdt>
        <w:sdtPr>
          <w:id w:val="-1769616900"/>
          <w:docPartObj>
            <w:docPartGallery w:val="Page Numbers (Top of Page)"/>
            <w:docPartUnique/>
          </w:docPartObj>
        </w:sdtPr>
        <w:sdtEndPr/>
        <w:sdtContent>
          <w:p w14:paraId="577F3A32" w14:textId="08237D75" w:rsidR="004342F5" w:rsidRDefault="004342F5">
            <w:pPr>
              <w:pStyle w:val="Stopka"/>
              <w:jc w:val="right"/>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54D54B1F" w14:textId="799EC0A9" w:rsidR="00703076" w:rsidRPr="004342F5" w:rsidRDefault="00703076" w:rsidP="004342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6F4DAF" w14:textId="77777777" w:rsidR="0013027F" w:rsidRDefault="0013027F">
      <w:r>
        <w:separator/>
      </w:r>
    </w:p>
  </w:footnote>
  <w:footnote w:type="continuationSeparator" w:id="0">
    <w:p w14:paraId="2DBBABF9" w14:textId="77777777" w:rsidR="0013027F" w:rsidRDefault="00130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b/>
        <w:bCs/>
        <w:color w:val="000000"/>
        <w:spacing w:val="1"/>
        <w:sz w:val="24"/>
        <w:szCs w:val="24"/>
      </w:rPr>
    </w:lvl>
    <w:lvl w:ilvl="1">
      <w:start w:val="1"/>
      <w:numFmt w:val="bullet"/>
      <w:lvlText w:val=""/>
      <w:lvlJc w:val="left"/>
      <w:pPr>
        <w:tabs>
          <w:tab w:val="num" w:pos="1080"/>
        </w:tabs>
        <w:ind w:left="1080" w:hanging="360"/>
      </w:pPr>
      <w:rPr>
        <w:rFonts w:ascii="Symbol" w:hAnsi="Symbol" w:cs="OpenSymbol"/>
        <w:b/>
        <w:bCs/>
        <w:color w:val="000000"/>
        <w:spacing w:val="1"/>
        <w:sz w:val="24"/>
        <w:szCs w:val="24"/>
      </w:rPr>
    </w:lvl>
    <w:lvl w:ilvl="2">
      <w:start w:val="1"/>
      <w:numFmt w:val="bullet"/>
      <w:lvlText w:val=""/>
      <w:lvlJc w:val="left"/>
      <w:pPr>
        <w:tabs>
          <w:tab w:val="num" w:pos="1440"/>
        </w:tabs>
        <w:ind w:left="1440" w:hanging="360"/>
      </w:pPr>
      <w:rPr>
        <w:rFonts w:ascii="Symbol" w:hAnsi="Symbol" w:cs="OpenSymbol"/>
        <w:b/>
        <w:bCs/>
        <w:color w:val="000000"/>
        <w:spacing w:val="1"/>
        <w:sz w:val="24"/>
        <w:szCs w:val="24"/>
      </w:rPr>
    </w:lvl>
    <w:lvl w:ilvl="3">
      <w:start w:val="1"/>
      <w:numFmt w:val="bullet"/>
      <w:lvlText w:val=""/>
      <w:lvlJc w:val="left"/>
      <w:pPr>
        <w:tabs>
          <w:tab w:val="num" w:pos="1800"/>
        </w:tabs>
        <w:ind w:left="1800" w:hanging="360"/>
      </w:pPr>
      <w:rPr>
        <w:rFonts w:ascii="Symbol" w:hAnsi="Symbol" w:cs="OpenSymbol"/>
        <w:b/>
        <w:bCs/>
        <w:color w:val="000000"/>
        <w:spacing w:val="1"/>
        <w:sz w:val="24"/>
        <w:szCs w:val="24"/>
      </w:rPr>
    </w:lvl>
    <w:lvl w:ilvl="4">
      <w:start w:val="1"/>
      <w:numFmt w:val="bullet"/>
      <w:lvlText w:val=""/>
      <w:lvlJc w:val="left"/>
      <w:pPr>
        <w:tabs>
          <w:tab w:val="num" w:pos="2160"/>
        </w:tabs>
        <w:ind w:left="2160" w:hanging="360"/>
      </w:pPr>
      <w:rPr>
        <w:rFonts w:ascii="Symbol" w:hAnsi="Symbol" w:cs="OpenSymbol"/>
        <w:b/>
        <w:bCs/>
        <w:color w:val="000000"/>
        <w:spacing w:val="1"/>
        <w:sz w:val="24"/>
        <w:szCs w:val="24"/>
      </w:rPr>
    </w:lvl>
    <w:lvl w:ilvl="5">
      <w:start w:val="1"/>
      <w:numFmt w:val="bullet"/>
      <w:lvlText w:val=""/>
      <w:lvlJc w:val="left"/>
      <w:pPr>
        <w:tabs>
          <w:tab w:val="num" w:pos="2520"/>
        </w:tabs>
        <w:ind w:left="2520" w:hanging="360"/>
      </w:pPr>
      <w:rPr>
        <w:rFonts w:ascii="Symbol" w:hAnsi="Symbol" w:cs="OpenSymbol"/>
        <w:b/>
        <w:bCs/>
        <w:color w:val="000000"/>
        <w:spacing w:val="1"/>
        <w:sz w:val="24"/>
        <w:szCs w:val="24"/>
      </w:rPr>
    </w:lvl>
    <w:lvl w:ilvl="6">
      <w:start w:val="1"/>
      <w:numFmt w:val="bullet"/>
      <w:lvlText w:val=""/>
      <w:lvlJc w:val="left"/>
      <w:pPr>
        <w:tabs>
          <w:tab w:val="num" w:pos="2880"/>
        </w:tabs>
        <w:ind w:left="2880" w:hanging="360"/>
      </w:pPr>
      <w:rPr>
        <w:rFonts w:ascii="Symbol" w:hAnsi="Symbol" w:cs="OpenSymbol"/>
        <w:b/>
        <w:bCs/>
        <w:color w:val="000000"/>
        <w:spacing w:val="1"/>
        <w:sz w:val="24"/>
        <w:szCs w:val="24"/>
      </w:rPr>
    </w:lvl>
    <w:lvl w:ilvl="7">
      <w:start w:val="1"/>
      <w:numFmt w:val="bullet"/>
      <w:lvlText w:val=""/>
      <w:lvlJc w:val="left"/>
      <w:pPr>
        <w:tabs>
          <w:tab w:val="num" w:pos="3240"/>
        </w:tabs>
        <w:ind w:left="3240" w:hanging="360"/>
      </w:pPr>
      <w:rPr>
        <w:rFonts w:ascii="Symbol" w:hAnsi="Symbol" w:cs="OpenSymbol"/>
        <w:b/>
        <w:bCs/>
        <w:color w:val="000000"/>
        <w:spacing w:val="1"/>
        <w:sz w:val="24"/>
        <w:szCs w:val="24"/>
      </w:rPr>
    </w:lvl>
    <w:lvl w:ilvl="8">
      <w:start w:val="1"/>
      <w:numFmt w:val="bullet"/>
      <w:lvlText w:val=""/>
      <w:lvlJc w:val="left"/>
      <w:pPr>
        <w:tabs>
          <w:tab w:val="num" w:pos="3600"/>
        </w:tabs>
        <w:ind w:left="3600" w:hanging="360"/>
      </w:pPr>
      <w:rPr>
        <w:rFonts w:ascii="Symbol" w:hAnsi="Symbol" w:cs="OpenSymbol"/>
        <w:b/>
        <w:bCs/>
        <w:color w:val="000000"/>
        <w:spacing w:val="1"/>
        <w:sz w:val="24"/>
        <w:szCs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eastAsia="Times New Roman" w:cs="Times New Roman"/>
        <w:b w:val="0"/>
        <w:bCs w:val="0"/>
        <w:spacing w:val="5"/>
        <w:sz w:val="24"/>
        <w:szCs w:val="24"/>
        <w:shd w:val="clear" w:color="auto" w:fill="FFFFFF"/>
        <w:lang w:val="pl-PL" w:bidi="ar-SA"/>
      </w:rPr>
    </w:lvl>
  </w:abstractNum>
  <w:abstractNum w:abstractNumId="3" w15:restartNumberingAfterBreak="0">
    <w:nsid w:val="00000004"/>
    <w:multiLevelType w:val="multilevel"/>
    <w:tmpl w:val="AB7669B2"/>
    <w:name w:val="WW8Num4"/>
    <w:lvl w:ilvl="0">
      <w:start w:val="1"/>
      <w:numFmt w:val="decimal"/>
      <w:lvlText w:val="%1."/>
      <w:lvlJc w:val="left"/>
      <w:pPr>
        <w:tabs>
          <w:tab w:val="num" w:pos="0"/>
        </w:tabs>
        <w:ind w:left="720" w:hanging="360"/>
      </w:pPr>
      <w:rPr>
        <w:rFonts w:ascii="Times New Roman" w:eastAsia="SimSun" w:hAnsi="Times New Roman" w:cs="Times New Roman"/>
        <w:b/>
        <w:bCs/>
        <w:kern w:val="24"/>
        <w:sz w:val="24"/>
        <w:szCs w:val="24"/>
        <w:shd w:val="clear" w:color="auto" w:fill="FFFFFF"/>
        <w:lang w:eastAsia="pl-PL" w:bidi="ar-SA"/>
      </w:rPr>
    </w:lvl>
    <w:lvl w:ilvl="1">
      <w:start w:val="5"/>
      <w:numFmt w:val="decimal"/>
      <w:lvlText w:val="%2."/>
      <w:lvlJc w:val="left"/>
      <w:pPr>
        <w:tabs>
          <w:tab w:val="num" w:pos="0"/>
        </w:tabs>
        <w:ind w:left="1080" w:hanging="360"/>
      </w:pPr>
      <w:rPr>
        <w:rFonts w:ascii="Symbol" w:eastAsia="Times New Roman" w:hAnsi="Symbol" w:cs="OpenSymbol"/>
        <w:b/>
        <w:bCs/>
        <w:kern w:val="1"/>
        <w:sz w:val="24"/>
        <w:szCs w:val="24"/>
        <w:shd w:val="clear" w:color="auto" w:fill="FFFFFF"/>
        <w:lang w:eastAsia="pl-PL" w:bidi="ar-SA"/>
      </w:rPr>
    </w:lvl>
    <w:lvl w:ilvl="2">
      <w:start w:val="5"/>
      <w:numFmt w:val="decimal"/>
      <w:lvlText w:val="%3."/>
      <w:lvlJc w:val="left"/>
      <w:pPr>
        <w:tabs>
          <w:tab w:val="num" w:pos="0"/>
        </w:tabs>
        <w:ind w:left="1440" w:hanging="360"/>
      </w:pPr>
      <w:rPr>
        <w:rFonts w:ascii="Symbol" w:eastAsia="Times New Roman" w:hAnsi="Symbol" w:cs="OpenSymbol"/>
        <w:b/>
        <w:bCs/>
        <w:kern w:val="1"/>
        <w:sz w:val="24"/>
        <w:szCs w:val="24"/>
        <w:shd w:val="clear" w:color="auto" w:fill="FFFFFF"/>
        <w:lang w:eastAsia="pl-PL" w:bidi="ar-SA"/>
      </w:rPr>
    </w:lvl>
    <w:lvl w:ilvl="3">
      <w:start w:val="5"/>
      <w:numFmt w:val="decimal"/>
      <w:lvlText w:val="%4."/>
      <w:lvlJc w:val="left"/>
      <w:pPr>
        <w:tabs>
          <w:tab w:val="num" w:pos="0"/>
        </w:tabs>
        <w:ind w:left="1800" w:hanging="360"/>
      </w:pPr>
      <w:rPr>
        <w:rFonts w:ascii="Symbol" w:eastAsia="Times New Roman" w:hAnsi="Symbol" w:cs="OpenSymbol"/>
        <w:b/>
        <w:bCs/>
        <w:kern w:val="1"/>
        <w:sz w:val="24"/>
        <w:szCs w:val="24"/>
        <w:shd w:val="clear" w:color="auto" w:fill="FFFFFF"/>
        <w:lang w:eastAsia="pl-PL" w:bidi="ar-SA"/>
      </w:rPr>
    </w:lvl>
    <w:lvl w:ilvl="4">
      <w:start w:val="5"/>
      <w:numFmt w:val="decimal"/>
      <w:lvlText w:val="%5."/>
      <w:lvlJc w:val="left"/>
      <w:pPr>
        <w:tabs>
          <w:tab w:val="num" w:pos="0"/>
        </w:tabs>
        <w:ind w:left="2160" w:hanging="360"/>
      </w:pPr>
      <w:rPr>
        <w:rFonts w:ascii="Symbol" w:eastAsia="Times New Roman" w:hAnsi="Symbol" w:cs="OpenSymbol"/>
        <w:b/>
        <w:bCs/>
        <w:kern w:val="1"/>
        <w:sz w:val="24"/>
        <w:szCs w:val="24"/>
        <w:shd w:val="clear" w:color="auto" w:fill="FFFFFF"/>
        <w:lang w:eastAsia="pl-PL" w:bidi="ar-SA"/>
      </w:rPr>
    </w:lvl>
    <w:lvl w:ilvl="5">
      <w:start w:val="5"/>
      <w:numFmt w:val="decimal"/>
      <w:lvlText w:val="%6."/>
      <w:lvlJc w:val="left"/>
      <w:pPr>
        <w:tabs>
          <w:tab w:val="num" w:pos="0"/>
        </w:tabs>
        <w:ind w:left="2520" w:hanging="360"/>
      </w:pPr>
      <w:rPr>
        <w:rFonts w:ascii="Symbol" w:eastAsia="Times New Roman" w:hAnsi="Symbol" w:cs="OpenSymbol"/>
        <w:b/>
        <w:bCs/>
        <w:kern w:val="1"/>
        <w:sz w:val="24"/>
        <w:szCs w:val="24"/>
        <w:shd w:val="clear" w:color="auto" w:fill="FFFFFF"/>
        <w:lang w:eastAsia="pl-PL" w:bidi="ar-SA"/>
      </w:rPr>
    </w:lvl>
    <w:lvl w:ilvl="6">
      <w:start w:val="5"/>
      <w:numFmt w:val="decimal"/>
      <w:lvlText w:val="%7."/>
      <w:lvlJc w:val="left"/>
      <w:pPr>
        <w:tabs>
          <w:tab w:val="num" w:pos="0"/>
        </w:tabs>
        <w:ind w:left="2880" w:hanging="360"/>
      </w:pPr>
      <w:rPr>
        <w:rFonts w:ascii="Symbol" w:eastAsia="Times New Roman" w:hAnsi="Symbol" w:cs="OpenSymbol"/>
        <w:b/>
        <w:bCs/>
        <w:kern w:val="1"/>
        <w:sz w:val="24"/>
        <w:szCs w:val="24"/>
        <w:shd w:val="clear" w:color="auto" w:fill="FFFFFF"/>
        <w:lang w:eastAsia="pl-PL" w:bidi="ar-SA"/>
      </w:rPr>
    </w:lvl>
    <w:lvl w:ilvl="7">
      <w:start w:val="5"/>
      <w:numFmt w:val="decimal"/>
      <w:lvlText w:val="%8."/>
      <w:lvlJc w:val="left"/>
      <w:pPr>
        <w:tabs>
          <w:tab w:val="num" w:pos="0"/>
        </w:tabs>
        <w:ind w:left="3240" w:hanging="360"/>
      </w:pPr>
      <w:rPr>
        <w:rFonts w:ascii="Symbol" w:eastAsia="Times New Roman" w:hAnsi="Symbol" w:cs="OpenSymbol"/>
        <w:b/>
        <w:bCs/>
        <w:kern w:val="1"/>
        <w:sz w:val="24"/>
        <w:szCs w:val="24"/>
        <w:shd w:val="clear" w:color="auto" w:fill="FFFFFF"/>
        <w:lang w:eastAsia="pl-PL" w:bidi="ar-SA"/>
      </w:rPr>
    </w:lvl>
    <w:lvl w:ilvl="8">
      <w:start w:val="5"/>
      <w:numFmt w:val="decimal"/>
      <w:lvlText w:val="%9."/>
      <w:lvlJc w:val="left"/>
      <w:pPr>
        <w:tabs>
          <w:tab w:val="num" w:pos="0"/>
        </w:tabs>
        <w:ind w:left="3600" w:hanging="360"/>
      </w:pPr>
      <w:rPr>
        <w:rFonts w:ascii="Symbol" w:eastAsia="Times New Roman" w:hAnsi="Symbol" w:cs="OpenSymbol"/>
        <w:b/>
        <w:bCs/>
        <w:kern w:val="1"/>
        <w:sz w:val="24"/>
        <w:szCs w:val="24"/>
        <w:shd w:val="clear" w:color="auto" w:fill="FFFFFF"/>
        <w:lang w:eastAsia="pl-PL" w:bidi="ar-SA"/>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Symbol" w:eastAsia="Arial" w:hAnsi="Symbol" w:cs="OpenSymbol"/>
        <w:b/>
        <w:bCs/>
        <w:i w:val="0"/>
        <w:caps w:val="0"/>
        <w:smallCaps w:val="0"/>
        <w:strike w:val="0"/>
        <w:dstrike w:val="0"/>
        <w:color w:val="000000"/>
        <w:spacing w:val="-5"/>
        <w:w w:val="100"/>
        <w:kern w:val="1"/>
        <w:sz w:val="24"/>
        <w:szCs w:val="24"/>
        <w:shd w:val="clear" w:color="auto" w:fill="auto"/>
        <w:lang w:val="pl-PL" w:eastAsia="zh-CN"/>
      </w:rPr>
    </w:lvl>
  </w:abstractNum>
  <w:abstractNum w:abstractNumId="5" w15:restartNumberingAfterBreak="0">
    <w:nsid w:val="00000006"/>
    <w:multiLevelType w:val="singleLevel"/>
    <w:tmpl w:val="00000006"/>
    <w:name w:val="WW8Num6"/>
    <w:lvl w:ilvl="0">
      <w:start w:val="3"/>
      <w:numFmt w:val="decimal"/>
      <w:lvlText w:val="%1."/>
      <w:lvlJc w:val="left"/>
      <w:pPr>
        <w:tabs>
          <w:tab w:val="num" w:pos="0"/>
        </w:tabs>
        <w:ind w:left="360" w:hanging="360"/>
      </w:pPr>
      <w:rPr>
        <w:rFonts w:ascii="Symbol" w:eastAsia="Arial" w:hAnsi="Symbol" w:cs="OpenSymbol"/>
        <w:b/>
        <w:bCs/>
        <w:i w:val="0"/>
        <w:caps w:val="0"/>
        <w:smallCaps w:val="0"/>
        <w:strike w:val="0"/>
        <w:dstrike w:val="0"/>
        <w:color w:val="000000"/>
        <w:spacing w:val="-5"/>
        <w:w w:val="100"/>
        <w:sz w:val="22"/>
        <w:szCs w:val="22"/>
        <w:lang w:val="pl-PL" w:eastAsia="pl-PL"/>
      </w:rPr>
    </w:lvl>
  </w:abstractNum>
  <w:abstractNum w:abstractNumId="6" w15:restartNumberingAfterBreak="0">
    <w:nsid w:val="00000007"/>
    <w:multiLevelType w:val="multilevel"/>
    <w:tmpl w:val="00000007"/>
    <w:name w:val="WW8Num7"/>
    <w:lvl w:ilvl="0">
      <w:start w:val="1"/>
      <w:numFmt w:val="decimal"/>
      <w:lvlText w:val="%1)"/>
      <w:lvlJc w:val="left"/>
      <w:pPr>
        <w:tabs>
          <w:tab w:val="num" w:pos="928"/>
        </w:tabs>
        <w:ind w:left="928" w:hanging="360"/>
      </w:pPr>
      <w:rPr>
        <w:rFonts w:ascii="Symbol" w:eastAsia="TimesNewRomanPS-BoldMT" w:hAnsi="Symbol" w:cs="OpenSymbol"/>
        <w:b/>
        <w:bCs/>
        <w:i w:val="0"/>
        <w:caps w:val="0"/>
        <w:smallCaps w:val="0"/>
        <w:strike w:val="0"/>
        <w:dstrike w:val="0"/>
        <w:color w:val="000000"/>
        <w:spacing w:val="-5"/>
        <w:w w:val="100"/>
        <w:kern w:val="1"/>
        <w:sz w:val="16"/>
        <w:szCs w:val="16"/>
        <w:shd w:val="clear" w:color="auto" w:fill="auto"/>
        <w:lang w:val="pl-PL" w:eastAsia="zh-CN"/>
      </w:rPr>
    </w:lvl>
    <w:lvl w:ilvl="1">
      <w:start w:val="2"/>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63C4B39E"/>
    <w:name w:val="WW8Num8"/>
    <w:lvl w:ilvl="0">
      <w:start w:val="1"/>
      <w:numFmt w:val="decimal"/>
      <w:lvlText w:val="%1)"/>
      <w:lvlJc w:val="left"/>
      <w:pPr>
        <w:tabs>
          <w:tab w:val="num" w:pos="928"/>
        </w:tabs>
        <w:ind w:left="928" w:hanging="360"/>
      </w:pPr>
      <w:rPr>
        <w:rFonts w:ascii="Times New Roman" w:eastAsia="Times New Roman" w:hAnsi="Times New Roman" w:cs="Times New Roman"/>
        <w:b/>
        <w:bCs/>
        <w:i w:val="0"/>
        <w:iCs/>
        <w:color w:val="000000"/>
        <w:spacing w:val="-1"/>
        <w:w w:val="100"/>
        <w:kern w:val="1"/>
        <w:sz w:val="21"/>
        <w:szCs w:val="21"/>
        <w:lang w:val="pl-PL" w:eastAsia="zh-CN" w:bidi="hi-IN"/>
      </w:rPr>
    </w:lvl>
    <w:lvl w:ilvl="1">
      <w:start w:val="2"/>
      <w:numFmt w:val="decimal"/>
      <w:lvlText w:val="%2."/>
      <w:lvlJc w:val="left"/>
      <w:pPr>
        <w:tabs>
          <w:tab w:val="num" w:pos="360"/>
        </w:tabs>
        <w:ind w:left="360" w:hanging="360"/>
      </w:pPr>
      <w:rPr>
        <w:b/>
        <w:bCs/>
        <w:sz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name w:val="WW8Num9"/>
    <w:lvl w:ilvl="0">
      <w:start w:val="4"/>
      <w:numFmt w:val="decimal"/>
      <w:lvlText w:val="%1)"/>
      <w:lvlJc w:val="left"/>
      <w:pPr>
        <w:tabs>
          <w:tab w:val="num" w:pos="928"/>
        </w:tabs>
        <w:ind w:left="928" w:hanging="360"/>
      </w:pPr>
      <w:rPr>
        <w:rFonts w:ascii="Times New Roman" w:eastAsia="Arial" w:hAnsi="Times New Roman" w:cs="Times New Roman"/>
        <w:b w:val="0"/>
        <w:bCs/>
        <w:i w:val="0"/>
        <w:color w:val="000000"/>
        <w:spacing w:val="-5"/>
        <w:w w:val="100"/>
        <w:kern w:val="1"/>
        <w:sz w:val="21"/>
        <w:szCs w:val="21"/>
        <w:shd w:val="clear" w:color="auto" w:fill="auto"/>
        <w:lang w:val="pl-PL" w:eastAsia="zh-CN"/>
      </w:rPr>
    </w:lvl>
    <w:lvl w:ilvl="1">
      <w:start w:val="2"/>
      <w:numFmt w:val="decimal"/>
      <w:lvlText w:val="%2."/>
      <w:lvlJc w:val="left"/>
      <w:pPr>
        <w:tabs>
          <w:tab w:val="num" w:pos="360"/>
        </w:tabs>
        <w:ind w:left="360" w:hanging="360"/>
      </w:pPr>
      <w:rPr>
        <w:b/>
        <w:bCs/>
        <w:color w:val="000000"/>
        <w:spacing w:val="-7"/>
        <w:sz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Times New Roman" w:eastAsia="Times New Roman" w:hAnsi="Times New Roman" w:cs="Times New Roman"/>
        <w:b/>
        <w:bCs w:val="0"/>
        <w:i w:val="0"/>
        <w:color w:val="000000"/>
        <w:spacing w:val="-1"/>
        <w:w w:val="100"/>
        <w:kern w:val="1"/>
        <w:sz w:val="16"/>
        <w:szCs w:val="16"/>
        <w:shd w:val="clear" w:color="auto" w:fill="auto"/>
        <w:lang w:val="pl-PL" w:eastAsia="zh-CN" w:bidi="hi-IN"/>
      </w:rPr>
    </w:lvl>
    <w:lvl w:ilvl="1">
      <w:start w:val="1"/>
      <w:numFmt w:val="lowerLetter"/>
      <w:lvlText w:val="%2."/>
      <w:lvlJc w:val="left"/>
      <w:pPr>
        <w:tabs>
          <w:tab w:val="num" w:pos="1440"/>
        </w:tabs>
        <w:ind w:left="1440" w:hanging="360"/>
      </w:pPr>
      <w:rPr>
        <w:b/>
        <w:bCs/>
        <w:color w:val="000000"/>
        <w:spacing w:val="-7"/>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0B"/>
    <w:multiLevelType w:val="singleLevel"/>
    <w:tmpl w:val="0000000B"/>
    <w:name w:val="WW8Num11"/>
    <w:lvl w:ilvl="0">
      <w:start w:val="1"/>
      <w:numFmt w:val="decimal"/>
      <w:lvlText w:val="%1)"/>
      <w:lvlJc w:val="left"/>
      <w:pPr>
        <w:tabs>
          <w:tab w:val="num" w:pos="786"/>
        </w:tabs>
        <w:ind w:left="786" w:hanging="360"/>
      </w:pPr>
      <w:rPr>
        <w:rFonts w:ascii="Times New Roman" w:eastAsia="Times New Roman" w:hAnsi="Times New Roman" w:cs="Times New Roman"/>
        <w:b w:val="0"/>
        <w:i w:val="0"/>
        <w:color w:val="000000"/>
        <w:spacing w:val="-4"/>
        <w:w w:val="100"/>
        <w:kern w:val="1"/>
        <w:sz w:val="16"/>
        <w:szCs w:val="16"/>
        <w:lang w:val="pl-PL" w:eastAsia="zh-CN" w:bidi="hi-IN"/>
      </w:rPr>
    </w:lvl>
  </w:abstractNum>
  <w:abstractNum w:abstractNumId="11" w15:restartNumberingAfterBreak="0">
    <w:nsid w:val="019F62B7"/>
    <w:multiLevelType w:val="multilevel"/>
    <w:tmpl w:val="B1164256"/>
    <w:styleLink w:val="WW8Num6"/>
    <w:lvl w:ilvl="0">
      <w:start w:val="4"/>
      <w:numFmt w:val="decimal"/>
      <w:lvlText w:val="%1)"/>
      <w:lvlJc w:val="left"/>
      <w:pPr>
        <w:ind w:left="928" w:hanging="360"/>
      </w:pPr>
      <w:rPr>
        <w:rFonts w:ascii="Times New Roman" w:eastAsia="Arial" w:hAnsi="Times New Roman" w:cs="Times New Roman"/>
        <w:b w:val="0"/>
        <w:bCs/>
        <w:i w:val="0"/>
        <w:color w:val="000000"/>
        <w:spacing w:val="-5"/>
        <w:w w:val="100"/>
        <w:kern w:val="3"/>
        <w:sz w:val="21"/>
        <w:szCs w:val="21"/>
        <w:shd w:val="clear" w:color="auto" w:fill="auto"/>
        <w:lang w:val="pl-PL" w:eastAsia="zh-CN"/>
      </w:rPr>
    </w:lvl>
    <w:lvl w:ilvl="1">
      <w:start w:val="2"/>
      <w:numFmt w:val="decimal"/>
      <w:lvlText w:val="%2."/>
      <w:lvlJc w:val="left"/>
      <w:pPr>
        <w:ind w:left="360" w:hanging="360"/>
      </w:pPr>
      <w:rPr>
        <w:b/>
        <w:bCs/>
        <w:color w:val="000000"/>
        <w:spacing w:val="-7"/>
        <w:sz w:val="2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3D65059"/>
    <w:multiLevelType w:val="multilevel"/>
    <w:tmpl w:val="666CDE82"/>
    <w:styleLink w:val="WW8Num15"/>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3" w15:restartNumberingAfterBreak="0">
    <w:nsid w:val="04BE1660"/>
    <w:multiLevelType w:val="multilevel"/>
    <w:tmpl w:val="3468F386"/>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7267A56"/>
    <w:multiLevelType w:val="hybridMultilevel"/>
    <w:tmpl w:val="0C28DA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80E1794"/>
    <w:multiLevelType w:val="multilevel"/>
    <w:tmpl w:val="936C1834"/>
    <w:styleLink w:val="WW8Num24"/>
    <w:lvl w:ilvl="0">
      <w:start w:val="1"/>
      <w:numFmt w:val="upperRoman"/>
      <w:lvlText w:val="%1."/>
      <w:lvlJc w:val="left"/>
      <w:pPr>
        <w:ind w:left="720" w:hanging="720"/>
      </w:pPr>
      <w:rPr>
        <w:b/>
      </w:rPr>
    </w:lvl>
    <w:lvl w:ilvl="1">
      <w:start w:val="1"/>
      <w:numFmt w:val="decimal"/>
      <w:lvlText w:val="%2."/>
      <w:lvlJc w:val="left"/>
      <w:pPr>
        <w:ind w:left="1003" w:hanging="283"/>
      </w:pPr>
      <w:rPr>
        <w:b w:val="0"/>
      </w:rPr>
    </w:lvl>
    <w:lvl w:ilvl="2">
      <w:start w:val="1"/>
      <w:numFmt w:val="upperRoman"/>
      <w:lvlText w:val="%3."/>
      <w:lvlJc w:val="left"/>
      <w:pPr>
        <w:ind w:left="2700" w:hanging="72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9475B88"/>
    <w:multiLevelType w:val="hybridMultilevel"/>
    <w:tmpl w:val="82D6E5AA"/>
    <w:lvl w:ilvl="0" w:tplc="D1BE056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C80947"/>
    <w:multiLevelType w:val="hybridMultilevel"/>
    <w:tmpl w:val="18828828"/>
    <w:lvl w:ilvl="0" w:tplc="D1BE056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D632FE"/>
    <w:multiLevelType w:val="hybridMultilevel"/>
    <w:tmpl w:val="BC687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15203E"/>
    <w:multiLevelType w:val="hybridMultilevel"/>
    <w:tmpl w:val="440CDFF0"/>
    <w:lvl w:ilvl="0" w:tplc="D1BE056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5439E4"/>
    <w:multiLevelType w:val="hybridMultilevel"/>
    <w:tmpl w:val="9E8CEC5E"/>
    <w:lvl w:ilvl="0" w:tplc="D1BE056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1A4F53"/>
    <w:multiLevelType w:val="multilevel"/>
    <w:tmpl w:val="F1D6281C"/>
    <w:styleLink w:val="WW8Num17"/>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26" w15:restartNumberingAfterBreak="0">
    <w:nsid w:val="44DE37BD"/>
    <w:multiLevelType w:val="hybridMultilevel"/>
    <w:tmpl w:val="C4DCC504"/>
    <w:lvl w:ilvl="0" w:tplc="AF2E21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0D2673"/>
    <w:multiLevelType w:val="hybridMultilevel"/>
    <w:tmpl w:val="6A84D5C0"/>
    <w:lvl w:ilvl="0" w:tplc="6D4EDA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E35505"/>
    <w:multiLevelType w:val="hybridMultilevel"/>
    <w:tmpl w:val="0F86D89A"/>
    <w:lvl w:ilvl="0" w:tplc="2294E2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6705B8"/>
    <w:multiLevelType w:val="multilevel"/>
    <w:tmpl w:val="43AA3C88"/>
    <w:styleLink w:val="WW8Num16"/>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30" w15:restartNumberingAfterBreak="0">
    <w:nsid w:val="4FD72399"/>
    <w:multiLevelType w:val="hybridMultilevel"/>
    <w:tmpl w:val="ADE6C8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EA46B5"/>
    <w:multiLevelType w:val="hybridMultilevel"/>
    <w:tmpl w:val="9B2C5E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5654A28"/>
    <w:multiLevelType w:val="multilevel"/>
    <w:tmpl w:val="50125A84"/>
    <w:styleLink w:val="WW8Num5"/>
    <w:lvl w:ilvl="0">
      <w:start w:val="1"/>
      <w:numFmt w:val="decimal"/>
      <w:lvlText w:val="%1)"/>
      <w:lvlJc w:val="left"/>
      <w:pPr>
        <w:ind w:left="928" w:hanging="360"/>
      </w:pPr>
      <w:rPr>
        <w:rFonts w:ascii="Times New Roman" w:eastAsia="Times New Roman" w:hAnsi="Times New Roman" w:cs="Times New Roman"/>
        <w:b/>
        <w:i w:val="0"/>
        <w:color w:val="000000"/>
        <w:spacing w:val="-1"/>
        <w:w w:val="100"/>
        <w:kern w:val="3"/>
        <w:sz w:val="21"/>
        <w:szCs w:val="21"/>
        <w:lang w:val="pl-PL" w:eastAsia="zh-CN" w:bidi="hi-IN"/>
      </w:rPr>
    </w:lvl>
    <w:lvl w:ilvl="1">
      <w:start w:val="2"/>
      <w:numFmt w:val="decimal"/>
      <w:lvlText w:val="%2."/>
      <w:lvlJc w:val="left"/>
      <w:pPr>
        <w:ind w:left="360" w:hanging="360"/>
      </w:pPr>
      <w:rPr>
        <w:b/>
        <w:bCs/>
        <w:sz w:val="2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822031"/>
    <w:multiLevelType w:val="multilevel"/>
    <w:tmpl w:val="62E2F422"/>
    <w:styleLink w:val="WW8Num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55EC18D3"/>
    <w:multiLevelType w:val="hybridMultilevel"/>
    <w:tmpl w:val="73C25FC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C8A58E9"/>
    <w:multiLevelType w:val="hybridMultilevel"/>
    <w:tmpl w:val="6B668F40"/>
    <w:lvl w:ilvl="0" w:tplc="D1BE056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927291"/>
    <w:multiLevelType w:val="hybridMultilevel"/>
    <w:tmpl w:val="D278EAF2"/>
    <w:lvl w:ilvl="0" w:tplc="D1BE056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0C75E6"/>
    <w:multiLevelType w:val="hybridMultilevel"/>
    <w:tmpl w:val="7ED63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8A416F"/>
    <w:multiLevelType w:val="hybridMultilevel"/>
    <w:tmpl w:val="78D649B4"/>
    <w:lvl w:ilvl="0" w:tplc="D10C4E1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430C03"/>
    <w:multiLevelType w:val="multilevel"/>
    <w:tmpl w:val="0BCAB5B2"/>
    <w:styleLink w:val="WW8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6782943"/>
    <w:multiLevelType w:val="hybridMultilevel"/>
    <w:tmpl w:val="C0004944"/>
    <w:lvl w:ilvl="0" w:tplc="958C832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CAF1AE2"/>
    <w:multiLevelType w:val="hybridMultilevel"/>
    <w:tmpl w:val="F2FAE1A2"/>
    <w:lvl w:ilvl="0" w:tplc="D1BE056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3F1EC7"/>
    <w:multiLevelType w:val="hybridMultilevel"/>
    <w:tmpl w:val="E346933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7" w15:restartNumberingAfterBreak="0">
    <w:nsid w:val="7DE91810"/>
    <w:multiLevelType w:val="hybridMultilevel"/>
    <w:tmpl w:val="4C2490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6436542">
    <w:abstractNumId w:val="0"/>
  </w:num>
  <w:num w:numId="2" w16cid:durableId="558587912">
    <w:abstractNumId w:val="17"/>
  </w:num>
  <w:num w:numId="3" w16cid:durableId="1559127608">
    <w:abstractNumId w:val="12"/>
  </w:num>
  <w:num w:numId="4" w16cid:durableId="1648435947">
    <w:abstractNumId w:val="29"/>
  </w:num>
  <w:num w:numId="5" w16cid:durableId="1692536877">
    <w:abstractNumId w:val="25"/>
  </w:num>
  <w:num w:numId="6" w16cid:durableId="1224870798">
    <w:abstractNumId w:val="13"/>
  </w:num>
  <w:num w:numId="7" w16cid:durableId="1138961625">
    <w:abstractNumId w:val="42"/>
  </w:num>
  <w:num w:numId="8" w16cid:durableId="1398476080">
    <w:abstractNumId w:val="32"/>
  </w:num>
  <w:num w:numId="9" w16cid:durableId="356204356">
    <w:abstractNumId w:val="11"/>
  </w:num>
  <w:num w:numId="10" w16cid:durableId="424807111">
    <w:abstractNumId w:val="33"/>
  </w:num>
  <w:num w:numId="11" w16cid:durableId="731343808">
    <w:abstractNumId w:val="27"/>
  </w:num>
  <w:num w:numId="12" w16cid:durableId="1057585258">
    <w:abstractNumId w:val="43"/>
  </w:num>
  <w:num w:numId="13" w16cid:durableId="1567953693">
    <w:abstractNumId w:val="46"/>
  </w:num>
  <w:num w:numId="14" w16cid:durableId="633370878">
    <w:abstractNumId w:val="44"/>
  </w:num>
  <w:num w:numId="15" w16cid:durableId="1695307221">
    <w:abstractNumId w:val="18"/>
  </w:num>
  <w:num w:numId="16" w16cid:durableId="400718437">
    <w:abstractNumId w:val="35"/>
  </w:num>
  <w:num w:numId="17" w16cid:durableId="2006593289">
    <w:abstractNumId w:val="37"/>
  </w:num>
  <w:num w:numId="18" w16cid:durableId="798180586">
    <w:abstractNumId w:val="24"/>
  </w:num>
  <w:num w:numId="19" w16cid:durableId="104691271">
    <w:abstractNumId w:val="23"/>
  </w:num>
  <w:num w:numId="20" w16cid:durableId="1417362079">
    <w:abstractNumId w:val="20"/>
  </w:num>
  <w:num w:numId="21" w16cid:durableId="1848517002">
    <w:abstractNumId w:val="34"/>
  </w:num>
  <w:num w:numId="22" w16cid:durableId="174225789">
    <w:abstractNumId w:val="14"/>
  </w:num>
  <w:num w:numId="23" w16cid:durableId="1988513388">
    <w:abstractNumId w:val="31"/>
  </w:num>
  <w:num w:numId="24" w16cid:durableId="1967349602">
    <w:abstractNumId w:val="38"/>
  </w:num>
  <w:num w:numId="25" w16cid:durableId="549149750">
    <w:abstractNumId w:val="21"/>
  </w:num>
  <w:num w:numId="26" w16cid:durableId="1308318565">
    <w:abstractNumId w:val="15"/>
  </w:num>
  <w:num w:numId="27" w16cid:durableId="1200358260">
    <w:abstractNumId w:val="39"/>
  </w:num>
  <w:num w:numId="28" w16cid:durableId="148862080">
    <w:abstractNumId w:val="26"/>
  </w:num>
  <w:num w:numId="29" w16cid:durableId="1696344880">
    <w:abstractNumId w:val="45"/>
  </w:num>
  <w:num w:numId="30" w16cid:durableId="869996994">
    <w:abstractNumId w:val="40"/>
  </w:num>
  <w:num w:numId="31" w16cid:durableId="1627276420">
    <w:abstractNumId w:val="28"/>
  </w:num>
  <w:num w:numId="32" w16cid:durableId="1767654863">
    <w:abstractNumId w:val="22"/>
  </w:num>
  <w:num w:numId="33" w16cid:durableId="1012293837">
    <w:abstractNumId w:val="41"/>
  </w:num>
  <w:num w:numId="34" w16cid:durableId="1155681652">
    <w:abstractNumId w:val="19"/>
  </w:num>
  <w:num w:numId="35" w16cid:durableId="474950892">
    <w:abstractNumId w:val="36"/>
  </w:num>
  <w:num w:numId="36" w16cid:durableId="275910004">
    <w:abstractNumId w:val="16"/>
  </w:num>
  <w:num w:numId="37" w16cid:durableId="321786559">
    <w:abstractNumId w:val="30"/>
  </w:num>
  <w:num w:numId="38" w16cid:durableId="1163624310">
    <w:abstractNumId w:val="47"/>
  </w:num>
  <w:num w:numId="39" w16cid:durableId="15475998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DC5"/>
    <w:rsid w:val="000124EB"/>
    <w:rsid w:val="00015623"/>
    <w:rsid w:val="000204F7"/>
    <w:rsid w:val="00021A18"/>
    <w:rsid w:val="00025C3E"/>
    <w:rsid w:val="000268BF"/>
    <w:rsid w:val="00031562"/>
    <w:rsid w:val="00031E35"/>
    <w:rsid w:val="000336BE"/>
    <w:rsid w:val="00036D30"/>
    <w:rsid w:val="000425D9"/>
    <w:rsid w:val="000440C4"/>
    <w:rsid w:val="00052491"/>
    <w:rsid w:val="00053D33"/>
    <w:rsid w:val="0006292D"/>
    <w:rsid w:val="00077DA9"/>
    <w:rsid w:val="000850FB"/>
    <w:rsid w:val="000877A0"/>
    <w:rsid w:val="000B391C"/>
    <w:rsid w:val="000B591B"/>
    <w:rsid w:val="000C57C3"/>
    <w:rsid w:val="000E4188"/>
    <w:rsid w:val="000F07DC"/>
    <w:rsid w:val="000F0A4F"/>
    <w:rsid w:val="000F5078"/>
    <w:rsid w:val="000F5083"/>
    <w:rsid w:val="001001D0"/>
    <w:rsid w:val="001023E0"/>
    <w:rsid w:val="00104EB9"/>
    <w:rsid w:val="0011023C"/>
    <w:rsid w:val="00113A06"/>
    <w:rsid w:val="00120DC7"/>
    <w:rsid w:val="001220FD"/>
    <w:rsid w:val="00124E45"/>
    <w:rsid w:val="0013027F"/>
    <w:rsid w:val="0013111C"/>
    <w:rsid w:val="001325B8"/>
    <w:rsid w:val="00144726"/>
    <w:rsid w:val="00167266"/>
    <w:rsid w:val="00186F8A"/>
    <w:rsid w:val="001B185A"/>
    <w:rsid w:val="001E0CC2"/>
    <w:rsid w:val="001E23F7"/>
    <w:rsid w:val="001E271C"/>
    <w:rsid w:val="001E3565"/>
    <w:rsid w:val="001E727A"/>
    <w:rsid w:val="001F383F"/>
    <w:rsid w:val="001F7030"/>
    <w:rsid w:val="0020456E"/>
    <w:rsid w:val="002062B8"/>
    <w:rsid w:val="002103DC"/>
    <w:rsid w:val="00211EB9"/>
    <w:rsid w:val="00214503"/>
    <w:rsid w:val="00216FFB"/>
    <w:rsid w:val="002208F7"/>
    <w:rsid w:val="00222912"/>
    <w:rsid w:val="0022496E"/>
    <w:rsid w:val="00231BE1"/>
    <w:rsid w:val="002332A0"/>
    <w:rsid w:val="00234795"/>
    <w:rsid w:val="002358DB"/>
    <w:rsid w:val="00236A32"/>
    <w:rsid w:val="00244B71"/>
    <w:rsid w:val="00246330"/>
    <w:rsid w:val="002528ED"/>
    <w:rsid w:val="00252BFE"/>
    <w:rsid w:val="002569F1"/>
    <w:rsid w:val="0026189D"/>
    <w:rsid w:val="00261F4F"/>
    <w:rsid w:val="0026490F"/>
    <w:rsid w:val="00266B98"/>
    <w:rsid w:val="00267580"/>
    <w:rsid w:val="00271DB8"/>
    <w:rsid w:val="00280E2B"/>
    <w:rsid w:val="00293FD5"/>
    <w:rsid w:val="002B11C6"/>
    <w:rsid w:val="002B4063"/>
    <w:rsid w:val="002C3803"/>
    <w:rsid w:val="002E5BF9"/>
    <w:rsid w:val="00305267"/>
    <w:rsid w:val="00311B28"/>
    <w:rsid w:val="00312679"/>
    <w:rsid w:val="00312C58"/>
    <w:rsid w:val="00314593"/>
    <w:rsid w:val="00333C11"/>
    <w:rsid w:val="00335E47"/>
    <w:rsid w:val="00336413"/>
    <w:rsid w:val="0034623E"/>
    <w:rsid w:val="003540FC"/>
    <w:rsid w:val="00354F71"/>
    <w:rsid w:val="00361C67"/>
    <w:rsid w:val="0037707D"/>
    <w:rsid w:val="0038267E"/>
    <w:rsid w:val="0039610A"/>
    <w:rsid w:val="003A093D"/>
    <w:rsid w:val="003A1424"/>
    <w:rsid w:val="003A14B3"/>
    <w:rsid w:val="003A2890"/>
    <w:rsid w:val="003A7068"/>
    <w:rsid w:val="003B518A"/>
    <w:rsid w:val="003B5946"/>
    <w:rsid w:val="003B77B7"/>
    <w:rsid w:val="003C1A51"/>
    <w:rsid w:val="003E198A"/>
    <w:rsid w:val="003E47D8"/>
    <w:rsid w:val="003E6E32"/>
    <w:rsid w:val="003F4338"/>
    <w:rsid w:val="003F44D8"/>
    <w:rsid w:val="0040022A"/>
    <w:rsid w:val="00406867"/>
    <w:rsid w:val="0040772A"/>
    <w:rsid w:val="004178B4"/>
    <w:rsid w:val="00420093"/>
    <w:rsid w:val="004200A7"/>
    <w:rsid w:val="00432864"/>
    <w:rsid w:val="004342F5"/>
    <w:rsid w:val="0043618B"/>
    <w:rsid w:val="00441154"/>
    <w:rsid w:val="00442224"/>
    <w:rsid w:val="004501E7"/>
    <w:rsid w:val="004533D6"/>
    <w:rsid w:val="00476BA9"/>
    <w:rsid w:val="004830CA"/>
    <w:rsid w:val="004869A7"/>
    <w:rsid w:val="00492565"/>
    <w:rsid w:val="00495055"/>
    <w:rsid w:val="004A0DD6"/>
    <w:rsid w:val="004A1568"/>
    <w:rsid w:val="004A2E23"/>
    <w:rsid w:val="004B0979"/>
    <w:rsid w:val="004B1F26"/>
    <w:rsid w:val="004B26AA"/>
    <w:rsid w:val="004B512E"/>
    <w:rsid w:val="004D02C2"/>
    <w:rsid w:val="004D1FFF"/>
    <w:rsid w:val="004D5864"/>
    <w:rsid w:val="004D5C50"/>
    <w:rsid w:val="004D5D47"/>
    <w:rsid w:val="004F15EE"/>
    <w:rsid w:val="004F315C"/>
    <w:rsid w:val="004F3BD1"/>
    <w:rsid w:val="00502678"/>
    <w:rsid w:val="00504011"/>
    <w:rsid w:val="005054B1"/>
    <w:rsid w:val="00506AED"/>
    <w:rsid w:val="005108BA"/>
    <w:rsid w:val="00514917"/>
    <w:rsid w:val="00517D83"/>
    <w:rsid w:val="00522331"/>
    <w:rsid w:val="00525DF2"/>
    <w:rsid w:val="00532D98"/>
    <w:rsid w:val="005332C4"/>
    <w:rsid w:val="005400CD"/>
    <w:rsid w:val="005536C1"/>
    <w:rsid w:val="00561EDF"/>
    <w:rsid w:val="00564574"/>
    <w:rsid w:val="00566630"/>
    <w:rsid w:val="00575605"/>
    <w:rsid w:val="00580F6C"/>
    <w:rsid w:val="00592791"/>
    <w:rsid w:val="005A2B53"/>
    <w:rsid w:val="005B2A39"/>
    <w:rsid w:val="005C5797"/>
    <w:rsid w:val="005D0085"/>
    <w:rsid w:val="005D1BA9"/>
    <w:rsid w:val="005D27F9"/>
    <w:rsid w:val="005D4390"/>
    <w:rsid w:val="005D6EDD"/>
    <w:rsid w:val="005D77CA"/>
    <w:rsid w:val="005E2968"/>
    <w:rsid w:val="005F270A"/>
    <w:rsid w:val="005F2923"/>
    <w:rsid w:val="005F2B2E"/>
    <w:rsid w:val="005F7BFF"/>
    <w:rsid w:val="0060579F"/>
    <w:rsid w:val="0061192E"/>
    <w:rsid w:val="006131CD"/>
    <w:rsid w:val="006141AC"/>
    <w:rsid w:val="006152D2"/>
    <w:rsid w:val="00620A81"/>
    <w:rsid w:val="0062795F"/>
    <w:rsid w:val="006312EC"/>
    <w:rsid w:val="0063132F"/>
    <w:rsid w:val="006420A0"/>
    <w:rsid w:val="006439A9"/>
    <w:rsid w:val="006629B2"/>
    <w:rsid w:val="00664382"/>
    <w:rsid w:val="006774BD"/>
    <w:rsid w:val="0069141A"/>
    <w:rsid w:val="00694004"/>
    <w:rsid w:val="006A1D57"/>
    <w:rsid w:val="006B7016"/>
    <w:rsid w:val="006C305D"/>
    <w:rsid w:val="006D6778"/>
    <w:rsid w:val="006D7589"/>
    <w:rsid w:val="006E2191"/>
    <w:rsid w:val="006F12D6"/>
    <w:rsid w:val="006F5409"/>
    <w:rsid w:val="006F72A2"/>
    <w:rsid w:val="00702F7F"/>
    <w:rsid w:val="00703076"/>
    <w:rsid w:val="00711377"/>
    <w:rsid w:val="007144E4"/>
    <w:rsid w:val="00717F02"/>
    <w:rsid w:val="00722192"/>
    <w:rsid w:val="007308F8"/>
    <w:rsid w:val="007313D5"/>
    <w:rsid w:val="0073571A"/>
    <w:rsid w:val="00741572"/>
    <w:rsid w:val="0074531A"/>
    <w:rsid w:val="00747A29"/>
    <w:rsid w:val="00751A23"/>
    <w:rsid w:val="007544E2"/>
    <w:rsid w:val="007700AA"/>
    <w:rsid w:val="00770F78"/>
    <w:rsid w:val="00784E6D"/>
    <w:rsid w:val="00794FBC"/>
    <w:rsid w:val="0079695A"/>
    <w:rsid w:val="007B002F"/>
    <w:rsid w:val="007B2661"/>
    <w:rsid w:val="007C54A9"/>
    <w:rsid w:val="007D454C"/>
    <w:rsid w:val="007E20CA"/>
    <w:rsid w:val="007E3305"/>
    <w:rsid w:val="007F3893"/>
    <w:rsid w:val="007F7D86"/>
    <w:rsid w:val="00806F54"/>
    <w:rsid w:val="008201F7"/>
    <w:rsid w:val="00825711"/>
    <w:rsid w:val="00826A06"/>
    <w:rsid w:val="00834413"/>
    <w:rsid w:val="00851AA5"/>
    <w:rsid w:val="00852CE3"/>
    <w:rsid w:val="0085627B"/>
    <w:rsid w:val="008605EF"/>
    <w:rsid w:val="0087110C"/>
    <w:rsid w:val="00874303"/>
    <w:rsid w:val="00877161"/>
    <w:rsid w:val="00882C24"/>
    <w:rsid w:val="0088619E"/>
    <w:rsid w:val="00886C32"/>
    <w:rsid w:val="00892E86"/>
    <w:rsid w:val="008A1BCF"/>
    <w:rsid w:val="008A45B9"/>
    <w:rsid w:val="008A7AFF"/>
    <w:rsid w:val="008B0E4D"/>
    <w:rsid w:val="008B1338"/>
    <w:rsid w:val="008B69CF"/>
    <w:rsid w:val="008E5A3F"/>
    <w:rsid w:val="008E63BA"/>
    <w:rsid w:val="008F61C4"/>
    <w:rsid w:val="00902586"/>
    <w:rsid w:val="00902F22"/>
    <w:rsid w:val="0090348D"/>
    <w:rsid w:val="0090690D"/>
    <w:rsid w:val="0091024C"/>
    <w:rsid w:val="00914713"/>
    <w:rsid w:val="009332B4"/>
    <w:rsid w:val="009360B7"/>
    <w:rsid w:val="009406DF"/>
    <w:rsid w:val="009434B3"/>
    <w:rsid w:val="009519A8"/>
    <w:rsid w:val="00956576"/>
    <w:rsid w:val="00957681"/>
    <w:rsid w:val="00960778"/>
    <w:rsid w:val="009731E4"/>
    <w:rsid w:val="00977B54"/>
    <w:rsid w:val="009807B1"/>
    <w:rsid w:val="0098257C"/>
    <w:rsid w:val="00990D36"/>
    <w:rsid w:val="00994FF2"/>
    <w:rsid w:val="009A1B2A"/>
    <w:rsid w:val="009A6E04"/>
    <w:rsid w:val="009C4067"/>
    <w:rsid w:val="009D0023"/>
    <w:rsid w:val="009D00AB"/>
    <w:rsid w:val="009D03B8"/>
    <w:rsid w:val="009E099C"/>
    <w:rsid w:val="009E43A3"/>
    <w:rsid w:val="009F1D66"/>
    <w:rsid w:val="009F2116"/>
    <w:rsid w:val="00A27C7A"/>
    <w:rsid w:val="00A40470"/>
    <w:rsid w:val="00A515CE"/>
    <w:rsid w:val="00A53DBD"/>
    <w:rsid w:val="00A55B60"/>
    <w:rsid w:val="00A55E71"/>
    <w:rsid w:val="00A566A7"/>
    <w:rsid w:val="00A629AA"/>
    <w:rsid w:val="00A86CCC"/>
    <w:rsid w:val="00A94B75"/>
    <w:rsid w:val="00AA1CC9"/>
    <w:rsid w:val="00AA5302"/>
    <w:rsid w:val="00AA7A01"/>
    <w:rsid w:val="00AB05FE"/>
    <w:rsid w:val="00AB272A"/>
    <w:rsid w:val="00AB45F8"/>
    <w:rsid w:val="00AB5D06"/>
    <w:rsid w:val="00AB7CAC"/>
    <w:rsid w:val="00AD42C1"/>
    <w:rsid w:val="00AD5815"/>
    <w:rsid w:val="00AE4A74"/>
    <w:rsid w:val="00AF12FE"/>
    <w:rsid w:val="00AF2F63"/>
    <w:rsid w:val="00B05920"/>
    <w:rsid w:val="00B13E9D"/>
    <w:rsid w:val="00B2481E"/>
    <w:rsid w:val="00B4191C"/>
    <w:rsid w:val="00B421F2"/>
    <w:rsid w:val="00B45C1A"/>
    <w:rsid w:val="00B47048"/>
    <w:rsid w:val="00B51433"/>
    <w:rsid w:val="00B52BD2"/>
    <w:rsid w:val="00B57100"/>
    <w:rsid w:val="00B63D66"/>
    <w:rsid w:val="00B65194"/>
    <w:rsid w:val="00B753E2"/>
    <w:rsid w:val="00B83864"/>
    <w:rsid w:val="00B92DDE"/>
    <w:rsid w:val="00BA30B6"/>
    <w:rsid w:val="00BA4FB1"/>
    <w:rsid w:val="00BB131D"/>
    <w:rsid w:val="00BC2A89"/>
    <w:rsid w:val="00BD59A3"/>
    <w:rsid w:val="00BD7958"/>
    <w:rsid w:val="00BE3A1A"/>
    <w:rsid w:val="00C011E3"/>
    <w:rsid w:val="00C24A97"/>
    <w:rsid w:val="00C2660E"/>
    <w:rsid w:val="00C3043F"/>
    <w:rsid w:val="00C31493"/>
    <w:rsid w:val="00C3293B"/>
    <w:rsid w:val="00C33AD8"/>
    <w:rsid w:val="00C340FF"/>
    <w:rsid w:val="00C36D46"/>
    <w:rsid w:val="00C40D32"/>
    <w:rsid w:val="00C53272"/>
    <w:rsid w:val="00C56313"/>
    <w:rsid w:val="00C568AC"/>
    <w:rsid w:val="00C664F1"/>
    <w:rsid w:val="00C96152"/>
    <w:rsid w:val="00C964CA"/>
    <w:rsid w:val="00CA5162"/>
    <w:rsid w:val="00CA6716"/>
    <w:rsid w:val="00CB05F6"/>
    <w:rsid w:val="00CB7F1F"/>
    <w:rsid w:val="00CC371B"/>
    <w:rsid w:val="00CC4F62"/>
    <w:rsid w:val="00CD2FCE"/>
    <w:rsid w:val="00CE6AA9"/>
    <w:rsid w:val="00D05DC5"/>
    <w:rsid w:val="00D073AC"/>
    <w:rsid w:val="00D12C3C"/>
    <w:rsid w:val="00D16D40"/>
    <w:rsid w:val="00D24468"/>
    <w:rsid w:val="00D264ED"/>
    <w:rsid w:val="00D2777E"/>
    <w:rsid w:val="00D3632C"/>
    <w:rsid w:val="00D41379"/>
    <w:rsid w:val="00D45D54"/>
    <w:rsid w:val="00D46EAD"/>
    <w:rsid w:val="00D578F3"/>
    <w:rsid w:val="00D72839"/>
    <w:rsid w:val="00D9184A"/>
    <w:rsid w:val="00D920AB"/>
    <w:rsid w:val="00D952EC"/>
    <w:rsid w:val="00DA1B29"/>
    <w:rsid w:val="00DB023A"/>
    <w:rsid w:val="00DB1ADF"/>
    <w:rsid w:val="00DC18CA"/>
    <w:rsid w:val="00DC21A0"/>
    <w:rsid w:val="00DC2D7E"/>
    <w:rsid w:val="00DD0440"/>
    <w:rsid w:val="00DD0B41"/>
    <w:rsid w:val="00DD1DF5"/>
    <w:rsid w:val="00DD38FC"/>
    <w:rsid w:val="00DD3AA4"/>
    <w:rsid w:val="00DD74EE"/>
    <w:rsid w:val="00DE5A3E"/>
    <w:rsid w:val="00DE6DCF"/>
    <w:rsid w:val="00DF3CD7"/>
    <w:rsid w:val="00DF471B"/>
    <w:rsid w:val="00E02E7E"/>
    <w:rsid w:val="00E1408B"/>
    <w:rsid w:val="00E167C5"/>
    <w:rsid w:val="00E23B77"/>
    <w:rsid w:val="00E64966"/>
    <w:rsid w:val="00E80E94"/>
    <w:rsid w:val="00E86A3C"/>
    <w:rsid w:val="00E95424"/>
    <w:rsid w:val="00EB14DE"/>
    <w:rsid w:val="00EB294C"/>
    <w:rsid w:val="00EC05B3"/>
    <w:rsid w:val="00EC14F7"/>
    <w:rsid w:val="00EC194C"/>
    <w:rsid w:val="00ED3150"/>
    <w:rsid w:val="00ED3E07"/>
    <w:rsid w:val="00EE17C4"/>
    <w:rsid w:val="00EE5862"/>
    <w:rsid w:val="00EF4512"/>
    <w:rsid w:val="00EF4E37"/>
    <w:rsid w:val="00EF5D97"/>
    <w:rsid w:val="00F11D7D"/>
    <w:rsid w:val="00F15C97"/>
    <w:rsid w:val="00F16E83"/>
    <w:rsid w:val="00F2687A"/>
    <w:rsid w:val="00F364E5"/>
    <w:rsid w:val="00F37AAF"/>
    <w:rsid w:val="00F41994"/>
    <w:rsid w:val="00F42001"/>
    <w:rsid w:val="00F465FC"/>
    <w:rsid w:val="00F474EF"/>
    <w:rsid w:val="00F50D0A"/>
    <w:rsid w:val="00F60BAE"/>
    <w:rsid w:val="00F60F20"/>
    <w:rsid w:val="00F62086"/>
    <w:rsid w:val="00F70763"/>
    <w:rsid w:val="00F71266"/>
    <w:rsid w:val="00F86D00"/>
    <w:rsid w:val="00F93FE3"/>
    <w:rsid w:val="00FA3186"/>
    <w:rsid w:val="00FA68C0"/>
    <w:rsid w:val="00FA7C37"/>
    <w:rsid w:val="00FC42FD"/>
    <w:rsid w:val="00FE24F0"/>
    <w:rsid w:val="00FE2632"/>
    <w:rsid w:val="00FE3FEC"/>
    <w:rsid w:val="00FF07B7"/>
    <w:rsid w:val="00FF3F61"/>
    <w:rsid w:val="00FF5D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1145F3C"/>
  <w15:docId w15:val="{42484E14-7B41-4879-978F-56E1425F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SimSun" w:cs="Mangal"/>
      <w:kern w:val="1"/>
      <w:sz w:val="24"/>
      <w:szCs w:val="24"/>
      <w:lang w:eastAsia="zh-CN" w:bidi="hi-IN"/>
    </w:rPr>
  </w:style>
  <w:style w:type="paragraph" w:styleId="Nagwek1">
    <w:name w:val="heading 1"/>
    <w:basedOn w:val="Normalny"/>
    <w:next w:val="Normalny"/>
    <w:qFormat/>
    <w:pPr>
      <w:keepNext/>
      <w:numPr>
        <w:numId w:val="1"/>
      </w:numPr>
      <w:spacing w:before="240" w:after="60"/>
      <w:outlineLvl w:val="0"/>
    </w:pPr>
    <w:rPr>
      <w:rFonts w:ascii="Arial" w:hAnsi="Arial" w:cs="Arial"/>
      <w:b/>
      <w:bCs/>
      <w:sz w:val="32"/>
      <w:szCs w:val="32"/>
    </w:rPr>
  </w:style>
  <w:style w:type="paragraph" w:styleId="Nagwek2">
    <w:name w:val="heading 2"/>
    <w:basedOn w:val="Normalny"/>
    <w:next w:val="Normalny"/>
    <w:qFormat/>
    <w:pPr>
      <w:keepNext/>
      <w:numPr>
        <w:ilvl w:val="1"/>
        <w:numId w:val="1"/>
      </w:numPr>
      <w:overflowPunct w:val="0"/>
      <w:autoSpaceDE w:val="0"/>
      <w:textAlignment w:val="baseline"/>
      <w:outlineLvl w:val="1"/>
    </w:pPr>
    <w:rPr>
      <w:b/>
      <w:sz w:val="36"/>
    </w:rPr>
  </w:style>
  <w:style w:type="paragraph" w:styleId="Nagwek3">
    <w:name w:val="heading 3"/>
    <w:basedOn w:val="Normalny"/>
    <w:next w:val="Normalny"/>
    <w:qFormat/>
    <w:pPr>
      <w:keepNext/>
      <w:numPr>
        <w:ilvl w:val="2"/>
        <w:numId w:val="1"/>
      </w:numPr>
      <w:overflowPunct w:val="0"/>
      <w:autoSpaceDE w:val="0"/>
      <w:textAlignment w:val="baseline"/>
      <w:outlineLvl w:val="2"/>
    </w:pPr>
    <w:rPr>
      <w:sz w:val="40"/>
    </w:rPr>
  </w:style>
  <w:style w:type="paragraph" w:styleId="Nagwek5">
    <w:name w:val="heading 5"/>
    <w:basedOn w:val="Normalny"/>
    <w:next w:val="Normalny"/>
    <w:qFormat/>
    <w:pPr>
      <w:keepNext/>
      <w:numPr>
        <w:ilvl w:val="4"/>
        <w:numId w:val="1"/>
      </w:numPr>
      <w:overflowPunct w:val="0"/>
      <w:autoSpaceDE w:val="0"/>
      <w:textAlignment w:val="baseline"/>
      <w:outlineLvl w:val="4"/>
    </w:pPr>
    <w:rPr>
      <w:sz w:val="36"/>
    </w:rPr>
  </w:style>
  <w:style w:type="paragraph" w:styleId="Nagwek7">
    <w:name w:val="heading 7"/>
    <w:basedOn w:val="Normalny"/>
    <w:next w:val="Normalny"/>
    <w:qFormat/>
    <w:pPr>
      <w:keepNext/>
      <w:numPr>
        <w:ilvl w:val="6"/>
        <w:numId w:val="1"/>
      </w:numPr>
      <w:overflowPunct w:val="0"/>
      <w:autoSpaceDE w:val="0"/>
      <w:textAlignment w:val="baseline"/>
      <w:outlineLvl w:val="6"/>
    </w:pPr>
    <w:rPr>
      <w:sz w:val="28"/>
    </w:rPr>
  </w:style>
  <w:style w:type="paragraph" w:styleId="Nagwek8">
    <w:name w:val="heading 8"/>
    <w:basedOn w:val="Normalny"/>
    <w:next w:val="Normalny"/>
    <w:qFormat/>
    <w:pPr>
      <w:keepNext/>
      <w:numPr>
        <w:ilvl w:val="7"/>
        <w:numId w:val="1"/>
      </w:numPr>
      <w:overflowPunct w:val="0"/>
      <w:autoSpaceDE w:val="0"/>
      <w:textAlignment w:val="baseline"/>
      <w:outlineLvl w:val="7"/>
    </w:pPr>
    <w:rPr>
      <w:b/>
      <w:sz w:val="40"/>
    </w:rPr>
  </w:style>
  <w:style w:type="paragraph" w:styleId="Nagwek9">
    <w:name w:val="heading 9"/>
    <w:basedOn w:val="Normalny"/>
    <w:next w:val="Normalny"/>
    <w:qFormat/>
    <w:pPr>
      <w:keepNext/>
      <w:numPr>
        <w:ilvl w:val="8"/>
        <w:numId w:val="1"/>
      </w:numPr>
      <w:overflowPunct w:val="0"/>
      <w:autoSpaceDE w:val="0"/>
      <w:textAlignment w:val="baseline"/>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OpenSymbol"/>
      <w:b/>
      <w:bCs/>
      <w:color w:val="000000"/>
      <w:spacing w:val="1"/>
      <w:sz w:val="24"/>
      <w:szCs w:val="24"/>
    </w:rPr>
  </w:style>
  <w:style w:type="character" w:customStyle="1" w:styleId="WW8Num3z0">
    <w:name w:val="WW8Num3z0"/>
    <w:rPr>
      <w:rFonts w:eastAsia="Times New Roman" w:cs="Times New Roman"/>
      <w:b w:val="0"/>
      <w:bCs w:val="0"/>
      <w:color w:val="auto"/>
      <w:spacing w:val="5"/>
      <w:sz w:val="24"/>
      <w:szCs w:val="24"/>
      <w:shd w:val="clear" w:color="auto" w:fill="FFFFFF"/>
      <w:lang w:val="pl-PL" w:bidi="ar-SA"/>
    </w:rPr>
  </w:style>
  <w:style w:type="character" w:customStyle="1" w:styleId="WW8Num4z0">
    <w:name w:val="WW8Num4z0"/>
    <w:rPr>
      <w:rFonts w:ascii="Symbol" w:eastAsia="Times New Roman" w:hAnsi="Symbol" w:cs="OpenSymbol"/>
      <w:b/>
      <w:bCs/>
      <w:color w:val="auto"/>
      <w:kern w:val="1"/>
      <w:sz w:val="24"/>
      <w:szCs w:val="24"/>
      <w:shd w:val="clear" w:color="auto" w:fill="FFFFFF"/>
      <w:lang w:eastAsia="pl-PL" w:bidi="ar-SA"/>
    </w:rPr>
  </w:style>
  <w:style w:type="character" w:customStyle="1" w:styleId="WW8Num5z0">
    <w:name w:val="WW8Num5z0"/>
    <w:rPr>
      <w:rFonts w:ascii="Symbol" w:eastAsia="Arial" w:hAnsi="Symbol" w:cs="OpenSymbol"/>
      <w:b/>
      <w:bCs/>
      <w:i w:val="0"/>
      <w:caps w:val="0"/>
      <w:smallCaps w:val="0"/>
      <w:strike w:val="0"/>
      <w:dstrike w:val="0"/>
      <w:color w:val="000000"/>
      <w:spacing w:val="-5"/>
      <w:w w:val="100"/>
      <w:kern w:val="1"/>
      <w:sz w:val="24"/>
      <w:szCs w:val="24"/>
      <w:shd w:val="clear" w:color="auto" w:fill="auto"/>
      <w:lang w:val="pl-PL" w:eastAsia="zh-CN"/>
    </w:rPr>
  </w:style>
  <w:style w:type="character" w:customStyle="1" w:styleId="WW8Num6z0">
    <w:name w:val="WW8Num6z0"/>
    <w:rPr>
      <w:rFonts w:ascii="Symbol" w:eastAsia="Arial" w:hAnsi="Symbol" w:cs="OpenSymbol"/>
      <w:b/>
      <w:bCs/>
      <w:i w:val="0"/>
      <w:caps w:val="0"/>
      <w:smallCaps w:val="0"/>
      <w:strike w:val="0"/>
      <w:dstrike w:val="0"/>
      <w:color w:val="000000"/>
      <w:spacing w:val="-5"/>
      <w:w w:val="100"/>
      <w:sz w:val="22"/>
      <w:szCs w:val="22"/>
      <w:lang w:val="pl-PL" w:eastAsia="pl-PL"/>
    </w:rPr>
  </w:style>
  <w:style w:type="character" w:customStyle="1" w:styleId="WW8Num7z0">
    <w:name w:val="WW8Num7z0"/>
    <w:rPr>
      <w:rFonts w:ascii="Symbol" w:eastAsia="TimesNewRomanPS-BoldMT" w:hAnsi="Symbol" w:cs="OpenSymbol"/>
      <w:b/>
      <w:bCs/>
      <w:i w:val="0"/>
      <w:caps w:val="0"/>
      <w:smallCaps w:val="0"/>
      <w:strike w:val="0"/>
      <w:dstrike w:val="0"/>
      <w:color w:val="000000"/>
      <w:spacing w:val="-5"/>
      <w:w w:val="100"/>
      <w:kern w:val="1"/>
      <w:sz w:val="16"/>
      <w:szCs w:val="16"/>
      <w:shd w:val="clear" w:color="auto" w:fill="auto"/>
      <w:lang w:val="pl-PL" w:eastAsia="zh-CN"/>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b/>
      <w:i w:val="0"/>
      <w:color w:val="000000"/>
      <w:spacing w:val="-1"/>
      <w:w w:val="100"/>
      <w:kern w:val="1"/>
      <w:sz w:val="21"/>
      <w:szCs w:val="21"/>
      <w:lang w:val="pl-PL" w:eastAsia="zh-CN" w:bidi="hi-IN"/>
    </w:rPr>
  </w:style>
  <w:style w:type="character" w:customStyle="1" w:styleId="WW8Num8z1">
    <w:name w:val="WW8Num8z1"/>
    <w:rPr>
      <w:b/>
      <w:bCs/>
      <w:sz w:val="26"/>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Arial" w:hAnsi="Times New Roman" w:cs="Times New Roman"/>
      <w:b w:val="0"/>
      <w:bCs/>
      <w:i w:val="0"/>
      <w:color w:val="000000"/>
      <w:spacing w:val="-5"/>
      <w:w w:val="100"/>
      <w:kern w:val="1"/>
      <w:sz w:val="21"/>
      <w:szCs w:val="21"/>
      <w:shd w:val="clear" w:color="auto" w:fill="auto"/>
      <w:lang w:val="pl-PL" w:eastAsia="zh-CN"/>
    </w:rPr>
  </w:style>
  <w:style w:type="character" w:customStyle="1" w:styleId="WW8Num9z1">
    <w:name w:val="WW8Num9z1"/>
    <w:rPr>
      <w:b/>
      <w:bCs/>
      <w:color w:val="000000"/>
      <w:spacing w:val="-7"/>
      <w:sz w:val="26"/>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b/>
      <w:bCs w:val="0"/>
      <w:i w:val="0"/>
      <w:color w:val="000000"/>
      <w:spacing w:val="-1"/>
      <w:w w:val="100"/>
      <w:kern w:val="1"/>
      <w:sz w:val="16"/>
      <w:szCs w:val="16"/>
      <w:shd w:val="clear" w:color="auto" w:fill="auto"/>
      <w:lang w:val="pl-PL" w:eastAsia="zh-CN" w:bidi="hi-IN"/>
    </w:rPr>
  </w:style>
  <w:style w:type="character" w:customStyle="1" w:styleId="WW8Num10z1">
    <w:name w:val="WW8Num10z1"/>
    <w:rPr>
      <w:b/>
      <w:bCs/>
      <w:color w:val="000000"/>
      <w:spacing w:val="-7"/>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b w:val="0"/>
      <w:i w:val="0"/>
      <w:color w:val="000000"/>
      <w:spacing w:val="-4"/>
      <w:w w:val="100"/>
      <w:kern w:val="1"/>
      <w:sz w:val="16"/>
      <w:szCs w:val="16"/>
      <w:lang w:val="pl-PL" w:eastAsia="zh-CN" w:bidi="hi-I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eastAsia="Times New Roman" w:hAnsi="Symbol" w:cs="OpenSymbol"/>
      <w:b w:val="0"/>
      <w:bCs w:val="0"/>
      <w:i w:val="0"/>
      <w:color w:val="000000"/>
      <w:spacing w:val="1"/>
      <w:w w:val="100"/>
      <w:kern w:val="1"/>
      <w:sz w:val="21"/>
      <w:szCs w:val="21"/>
      <w:shd w:val="clear" w:color="auto" w:fill="auto"/>
      <w:lang w:val="pl-PL" w:eastAsia="zh-CN" w:bidi="hi-I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Times New Roman" w:hAnsi="Symbol" w:cs="Symbol"/>
      <w:b/>
      <w:color w:val="000000"/>
      <w:spacing w:val="1"/>
      <w:w w:val="100"/>
      <w:kern w:val="1"/>
      <w:sz w:val="21"/>
      <w:szCs w:val="21"/>
      <w:lang w:val="pl-PL" w:eastAsia="zh-CN" w:bidi="hi-IN"/>
    </w:rPr>
  </w:style>
  <w:style w:type="character" w:customStyle="1" w:styleId="WW8Num13z1">
    <w:name w:val="WW8Num13z1"/>
    <w:rPr>
      <w:b/>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eastAsia="Times New Roman" w:hAnsi="Symbol" w:cs="OpenSymbol"/>
      <w:b w:val="0"/>
      <w:bCs w:val="0"/>
      <w:i w:val="0"/>
      <w:color w:val="000000"/>
      <w:spacing w:val="1"/>
      <w:w w:val="100"/>
      <w:kern w:val="1"/>
      <w:sz w:val="21"/>
      <w:szCs w:val="21"/>
      <w:shd w:val="clear" w:color="auto" w:fill="auto"/>
      <w:lang w:val="pl-PL" w:eastAsia="zh-CN" w:bidi="hi-I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eastAsia="Times New Roman" w:hAnsi="Symbol" w:cs="OpenSymbol"/>
      <w:b/>
      <w:color w:val="000000"/>
      <w:spacing w:val="1"/>
      <w:w w:val="100"/>
      <w:kern w:val="1"/>
      <w:sz w:val="21"/>
      <w:szCs w:val="21"/>
      <w:lang w:val="pl-PL" w:eastAsia="zh-CN" w:bidi="hi-IN"/>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eastAsia="Times New Roman" w:hAnsi="Symbol" w:cs="OpenSymbol"/>
      <w:b w:val="0"/>
      <w:bCs w:val="0"/>
      <w:i w:val="0"/>
      <w:color w:val="000000"/>
      <w:spacing w:val="1"/>
      <w:w w:val="100"/>
      <w:kern w:val="1"/>
      <w:sz w:val="21"/>
      <w:szCs w:val="21"/>
      <w:shd w:val="clear" w:color="auto" w:fill="auto"/>
      <w:lang w:val="pl-PL" w:eastAsia="zh-CN" w:bidi="hi-IN"/>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eastAsia="Lucida Sans Unicode" w:hAnsi="Symbol" w:cs="OpenSymbol"/>
      <w:b w:val="0"/>
      <w:bCs/>
      <w:i w:val="0"/>
      <w:caps w:val="0"/>
      <w:smallCaps w:val="0"/>
      <w:strike w:val="0"/>
      <w:dstrike w:val="0"/>
      <w:color w:val="000000"/>
      <w:spacing w:val="0"/>
      <w:w w:val="100"/>
      <w:kern w:val="1"/>
      <w:sz w:val="20"/>
      <w:szCs w:val="21"/>
      <w:shd w:val="clear" w:color="auto" w:fill="auto"/>
      <w:lang w:val="pl-PL" w:bidi="hi-IN"/>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libri" w:hAnsi="Calibri" w:cs="Courier New"/>
      <w:b/>
      <w:caps w:val="0"/>
      <w:smallCaps w:val="0"/>
      <w:strike w:val="0"/>
      <w:dstrike w:val="0"/>
      <w:color w:val="000000"/>
      <w:spacing w:val="0"/>
      <w:w w:val="100"/>
      <w:sz w:val="20"/>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eastAsia="Times New Roman" w:hAnsi="Symbol" w:cs="OpenSymbol"/>
      <w:b/>
      <w:bCs/>
      <w:color w:val="auto"/>
      <w:sz w:val="24"/>
      <w:szCs w:val="24"/>
      <w:shd w:val="clear" w:color="auto" w:fill="FFFFFF"/>
      <w:lang w:bidi="ar-SA"/>
    </w:rPr>
  </w:style>
  <w:style w:type="character" w:customStyle="1" w:styleId="Domylnaczcionkaakapitu2">
    <w:name w:val="Domyślna czcionka akapitu2"/>
  </w:style>
  <w:style w:type="character" w:customStyle="1" w:styleId="Domylnaczcionkaakapitu1">
    <w:name w:val="Domyślna czcionka akapitu1"/>
  </w:style>
  <w:style w:type="character" w:styleId="Numerstrony">
    <w:name w:val="page number"/>
    <w:basedOn w:val="Domylnaczcionkaakapitu1"/>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character" w:customStyle="1" w:styleId="Znakiprzypiswdolnych">
    <w:name w:val="Znaki przypisów dolnych"/>
    <w:rPr>
      <w:vertAlign w:val="superscript"/>
    </w:rPr>
  </w:style>
  <w:style w:type="character" w:customStyle="1" w:styleId="ListLabel6">
    <w:name w:val="ListLabel 6"/>
    <w:rPr>
      <w:rFonts w:cs="Symbol"/>
    </w:rPr>
  </w:style>
  <w:style w:type="character" w:customStyle="1" w:styleId="WW8Num24z0">
    <w:name w:val="WW8Num24z0"/>
    <w:rPr>
      <w:b/>
    </w:rPr>
  </w:style>
  <w:style w:type="character" w:customStyle="1" w:styleId="WW8Num24z1">
    <w:name w:val="WW8Num24z1"/>
    <w:rPr>
      <w:b w:val="0"/>
    </w:rPr>
  </w:style>
  <w:style w:type="character" w:styleId="Pogrubienie">
    <w:name w:val="Strong"/>
    <w:qFormat/>
    <w:rPr>
      <w:b/>
      <w:bCs/>
    </w:rPr>
  </w:style>
  <w:style w:type="character" w:customStyle="1" w:styleId="ListLabel1">
    <w:name w:val="ListLabel 1"/>
    <w:rPr>
      <w:rFonts w:cs="Courier New"/>
    </w:rPr>
  </w:style>
  <w:style w:type="character" w:customStyle="1" w:styleId="Domylnaczcionkaakapitu3">
    <w:name w:val="Domyślna czcionka akapitu3"/>
  </w:style>
  <w:style w:type="character" w:customStyle="1" w:styleId="FontStyle16">
    <w:name w:val="Font Style16"/>
    <w:rsid w:val="00261F4F"/>
    <w:rPr>
      <w:rFonts w:eastAsia="Arial" w:cs="Times New Roman"/>
      <w:color w:val="000000"/>
      <w:spacing w:val="-2"/>
      <w:w w:val="83"/>
      <w:lang w:eastAsia="pl-PL" w:bidi="pl-PL"/>
    </w:rPr>
  </w:style>
  <w:style w:type="character" w:customStyle="1" w:styleId="FontStyle20">
    <w:name w:val="Font Style20"/>
    <w:rPr>
      <w:rFonts w:ascii="Calibri" w:hAnsi="Calibri" w:cs="Calibri"/>
      <w:sz w:val="20"/>
    </w:rPr>
  </w:style>
  <w:style w:type="character" w:customStyle="1" w:styleId="FontStyle17">
    <w:name w:val="Font Style17"/>
    <w:rPr>
      <w:rFonts w:ascii="Calibri" w:hAnsi="Calibri" w:cs="Calibri"/>
      <w:b/>
      <w:sz w:val="20"/>
    </w:rPr>
  </w:style>
  <w:style w:type="character" w:customStyle="1" w:styleId="FontStyle32">
    <w:name w:val="Font Style32"/>
    <w:rPr>
      <w:rFonts w:ascii="Times New Roman" w:hAnsi="Times New Roman" w:cs="Times New Roman"/>
      <w:color w:val="000000"/>
      <w:sz w:val="20"/>
      <w:szCs w:val="20"/>
    </w:rPr>
  </w:style>
  <w:style w:type="character" w:customStyle="1" w:styleId="Odwoaniedokomentarza1">
    <w:name w:val="Odwołanie do komentarza1"/>
    <w:rPr>
      <w:sz w:val="16"/>
      <w:szCs w:val="16"/>
    </w:rPr>
  </w:style>
  <w:style w:type="paragraph" w:customStyle="1" w:styleId="Nagwek20">
    <w:name w:val="Nagłówek2"/>
    <w:basedOn w:val="Nagwek10"/>
    <w:next w:val="Tekstpodstawowy"/>
    <w:pPr>
      <w:jc w:val="center"/>
    </w:pPr>
    <w:rPr>
      <w:b/>
      <w:bCs/>
      <w:sz w:val="36"/>
      <w:szCs w:val="36"/>
    </w:rPr>
  </w:style>
  <w:style w:type="paragraph" w:styleId="Tekstpodstawowy">
    <w:name w:val="Body Text"/>
    <w:basedOn w:val="Normalny"/>
    <w:link w:val="TekstpodstawowyZnak"/>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eastAsia="Microsoft YaHei" w:hAnsi="Arial"/>
      <w:sz w:val="28"/>
      <w:szCs w:val="28"/>
    </w:rPr>
  </w:style>
  <w:style w:type="paragraph" w:customStyle="1" w:styleId="Legenda1">
    <w:name w:val="Legenda1"/>
    <w:basedOn w:val="Normalny"/>
    <w:pPr>
      <w:suppressLineNumbers/>
      <w:spacing w:before="120" w:after="120"/>
    </w:pPr>
    <w:rPr>
      <w:i/>
      <w:iCs/>
    </w:rPr>
  </w:style>
  <w:style w:type="paragraph" w:styleId="Nagwek">
    <w:name w:val="header"/>
    <w:basedOn w:val="Normalny"/>
    <w:next w:val="Tekstpodstawowy"/>
    <w:pPr>
      <w:keepNext/>
      <w:spacing w:before="240" w:after="120"/>
    </w:pPr>
    <w:rPr>
      <w:rFonts w:ascii="Arial" w:eastAsia="Microsoft YaHei" w:hAnsi="Arial"/>
      <w:sz w:val="28"/>
      <w:szCs w:val="28"/>
    </w:rPr>
  </w:style>
  <w:style w:type="paragraph" w:styleId="Stopka">
    <w:name w:val="footer"/>
    <w:basedOn w:val="Normalny"/>
    <w:link w:val="StopkaZnak"/>
    <w:uiPriority w:val="99"/>
    <w:pPr>
      <w:tabs>
        <w:tab w:val="center" w:pos="4536"/>
        <w:tab w:val="right" w:pos="9072"/>
      </w:tabs>
    </w:pPr>
  </w:style>
  <w:style w:type="paragraph" w:customStyle="1" w:styleId="Tekstpodstawowy21">
    <w:name w:val="Tekst podstawowy 21"/>
    <w:basedOn w:val="Normalny"/>
    <w:pPr>
      <w:jc w:val="both"/>
    </w:pPr>
    <w:rPr>
      <w:sz w:val="28"/>
    </w:rPr>
  </w:style>
  <w:style w:type="paragraph" w:styleId="Tekstprzypisudolnego">
    <w:name w:val="footnote text"/>
    <w:basedOn w:val="Normalny"/>
  </w:style>
  <w:style w:type="paragraph" w:styleId="Tekstpodstawowywcity">
    <w:name w:val="Body Text Indent"/>
    <w:basedOn w:val="Normalny"/>
    <w:pPr>
      <w:spacing w:after="120"/>
      <w:ind w:left="283"/>
    </w:pPr>
  </w:style>
  <w:style w:type="paragraph" w:customStyle="1" w:styleId="Tekstpodstawowywcity21">
    <w:name w:val="Tekst podstawowy wcięty 21"/>
    <w:basedOn w:val="Normalny"/>
    <w:pPr>
      <w:spacing w:line="360" w:lineRule="auto"/>
      <w:ind w:left="567"/>
    </w:p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31">
    <w:name w:val="Tekst podstawowy 31"/>
    <w:basedOn w:val="Normalny"/>
    <w:rPr>
      <w:sz w:val="26"/>
    </w:rPr>
  </w:style>
  <w:style w:type="paragraph" w:customStyle="1" w:styleId="Akapitzlist1">
    <w:name w:val="Akapit z listą1"/>
    <w:basedOn w:val="Normalny"/>
    <w:pPr>
      <w:ind w:left="720"/>
    </w:pPr>
  </w:style>
  <w:style w:type="paragraph" w:styleId="Cytat">
    <w:name w:val="Quote"/>
    <w:basedOn w:val="Normalny"/>
    <w:qFormat/>
    <w:pPr>
      <w:spacing w:after="283"/>
      <w:ind w:left="567" w:right="567"/>
    </w:pPr>
  </w:style>
  <w:style w:type="paragraph" w:styleId="Podtytu">
    <w:name w:val="Subtitle"/>
    <w:basedOn w:val="Nagwek10"/>
    <w:next w:val="Tekstpodstawowy"/>
    <w:qFormat/>
    <w:pPr>
      <w:jc w:val="center"/>
    </w:pPr>
    <w:rPr>
      <w:i/>
      <w:iCs/>
    </w:rPr>
  </w:style>
  <w:style w:type="paragraph" w:customStyle="1" w:styleId="Style13">
    <w:name w:val="Style13"/>
    <w:pPr>
      <w:widowControl w:val="0"/>
      <w:suppressAutoHyphens/>
      <w:ind w:hanging="288"/>
      <w:jc w:val="both"/>
    </w:pPr>
    <w:rPr>
      <w:rFonts w:eastAsia="SimSun" w:cs="Mangal"/>
      <w:sz w:val="24"/>
      <w:szCs w:val="24"/>
      <w:lang w:eastAsia="zh-CN" w:bidi="hi-IN"/>
    </w:rPr>
  </w:style>
  <w:style w:type="paragraph" w:customStyle="1" w:styleId="Style3">
    <w:name w:val="Style3"/>
    <w:pPr>
      <w:widowControl w:val="0"/>
      <w:suppressAutoHyphens/>
      <w:ind w:hanging="202"/>
    </w:pPr>
    <w:rPr>
      <w:rFonts w:eastAsia="SimSun" w:cs="Mangal"/>
      <w:sz w:val="24"/>
      <w:szCs w:val="24"/>
      <w:lang w:eastAsia="zh-CN" w:bidi="hi-IN"/>
    </w:rPr>
  </w:style>
  <w:style w:type="paragraph" w:customStyle="1" w:styleId="Style5">
    <w:name w:val="Style5"/>
    <w:uiPriority w:val="99"/>
    <w:pPr>
      <w:widowControl w:val="0"/>
      <w:suppressAutoHyphens/>
    </w:pPr>
    <w:rPr>
      <w:rFonts w:eastAsia="SimSun" w:cs="Mangal"/>
      <w:sz w:val="24"/>
      <w:szCs w:val="24"/>
      <w:lang w:eastAsia="zh-CN" w:bidi="hi-IN"/>
    </w:rPr>
  </w:style>
  <w:style w:type="paragraph" w:customStyle="1" w:styleId="Style7">
    <w:name w:val="Style7"/>
    <w:pPr>
      <w:widowControl w:val="0"/>
      <w:suppressAutoHyphens/>
    </w:pPr>
    <w:rPr>
      <w:rFonts w:eastAsia="SimSun" w:cs="Mangal"/>
      <w:sz w:val="24"/>
      <w:szCs w:val="24"/>
      <w:lang w:eastAsia="zh-CN" w:bidi="hi-IN"/>
    </w:rPr>
  </w:style>
  <w:style w:type="paragraph" w:customStyle="1" w:styleId="Style11">
    <w:name w:val="Style11"/>
    <w:uiPriority w:val="99"/>
    <w:pPr>
      <w:widowControl w:val="0"/>
      <w:suppressAutoHyphens/>
      <w:ind w:hanging="216"/>
    </w:pPr>
    <w:rPr>
      <w:rFonts w:eastAsia="SimSun" w:cs="Mangal"/>
      <w:sz w:val="24"/>
      <w:szCs w:val="24"/>
      <w:lang w:eastAsia="zh-CN" w:bidi="hi-IN"/>
    </w:rPr>
  </w:style>
  <w:style w:type="paragraph" w:customStyle="1" w:styleId="Style1">
    <w:name w:val="Style1"/>
    <w:pPr>
      <w:widowControl w:val="0"/>
      <w:suppressAutoHyphens/>
      <w:jc w:val="center"/>
    </w:pPr>
    <w:rPr>
      <w:rFonts w:eastAsia="SimSun" w:cs="Mangal"/>
      <w:sz w:val="24"/>
      <w:szCs w:val="24"/>
      <w:lang w:eastAsia="zh-CN" w:bidi="hi-IN"/>
    </w:rPr>
  </w:style>
  <w:style w:type="paragraph" w:styleId="Akapitzlist">
    <w:name w:val="List Paragraph"/>
    <w:basedOn w:val="Normalny"/>
    <w:uiPriority w:val="34"/>
    <w:qFormat/>
    <w:pPr>
      <w:ind w:left="720"/>
      <w:contextualSpacing/>
    </w:pPr>
  </w:style>
  <w:style w:type="paragraph" w:customStyle="1" w:styleId="Style16">
    <w:name w:val="Style16"/>
    <w:basedOn w:val="Normalny"/>
    <w:uiPriority w:val="99"/>
    <w:pPr>
      <w:suppressAutoHyphens w:val="0"/>
      <w:autoSpaceDE w:val="0"/>
    </w:pPr>
    <w:rPr>
      <w:rFonts w:eastAsia="Times New Roman"/>
    </w:rPr>
  </w:style>
  <w:style w:type="paragraph" w:customStyle="1" w:styleId="Style8">
    <w:name w:val="Style8"/>
    <w:basedOn w:val="Normalny"/>
    <w:uiPriority w:val="99"/>
    <w:pPr>
      <w:suppressAutoHyphens w:val="0"/>
      <w:autoSpaceDE w:val="0"/>
    </w:pPr>
    <w:rPr>
      <w:rFonts w:eastAsia="Times New Roman"/>
    </w:rPr>
  </w:style>
  <w:style w:type="paragraph" w:styleId="Tytu">
    <w:name w:val="Title"/>
    <w:basedOn w:val="Nagwek20"/>
    <w:next w:val="Tekstpodstawowy"/>
    <w:qFormat/>
  </w:style>
  <w:style w:type="paragraph" w:styleId="Tekstdymka">
    <w:name w:val="Balloon Text"/>
    <w:basedOn w:val="Normalny"/>
    <w:link w:val="TekstdymkaZnak"/>
    <w:uiPriority w:val="99"/>
    <w:semiHidden/>
    <w:unhideWhenUsed/>
    <w:rsid w:val="00D05DC5"/>
    <w:rPr>
      <w:rFonts w:ascii="Segoe UI" w:hAnsi="Segoe UI"/>
      <w:sz w:val="18"/>
      <w:szCs w:val="16"/>
    </w:rPr>
  </w:style>
  <w:style w:type="character" w:customStyle="1" w:styleId="TekstdymkaZnak">
    <w:name w:val="Tekst dymka Znak"/>
    <w:link w:val="Tekstdymka"/>
    <w:uiPriority w:val="99"/>
    <w:semiHidden/>
    <w:rsid w:val="00D05DC5"/>
    <w:rPr>
      <w:rFonts w:ascii="Segoe UI" w:eastAsia="SimSun" w:hAnsi="Segoe UI" w:cs="Mangal"/>
      <w:kern w:val="1"/>
      <w:sz w:val="18"/>
      <w:szCs w:val="16"/>
      <w:lang w:eastAsia="zh-CN" w:bidi="hi-IN"/>
    </w:rPr>
  </w:style>
  <w:style w:type="paragraph" w:styleId="NormalnyWeb">
    <w:name w:val="Normal (Web)"/>
    <w:basedOn w:val="Normalny"/>
    <w:uiPriority w:val="99"/>
    <w:semiHidden/>
    <w:unhideWhenUsed/>
    <w:rsid w:val="007B002F"/>
    <w:pPr>
      <w:widowControl/>
      <w:suppressAutoHyphens w:val="0"/>
      <w:spacing w:before="100" w:beforeAutospacing="1" w:after="100" w:afterAutospacing="1"/>
    </w:pPr>
    <w:rPr>
      <w:rFonts w:ascii="Calibri" w:eastAsia="Calibri" w:hAnsi="Calibri" w:cs="Calibri"/>
      <w:kern w:val="0"/>
      <w:sz w:val="22"/>
      <w:szCs w:val="22"/>
      <w:lang w:eastAsia="pl-PL" w:bidi="ar-SA"/>
    </w:rPr>
  </w:style>
  <w:style w:type="paragraph" w:customStyle="1" w:styleId="Standard">
    <w:name w:val="Standard"/>
    <w:rsid w:val="00FA68C0"/>
    <w:pPr>
      <w:widowControl w:val="0"/>
      <w:suppressAutoHyphens/>
      <w:autoSpaceDN w:val="0"/>
      <w:textAlignment w:val="baseline"/>
    </w:pPr>
    <w:rPr>
      <w:rFonts w:eastAsia="Lucida Sans Unicode" w:cs="Mangal"/>
      <w:kern w:val="3"/>
      <w:sz w:val="24"/>
      <w:szCs w:val="24"/>
      <w:lang w:eastAsia="zh-CN" w:bidi="hi-IN"/>
    </w:rPr>
  </w:style>
  <w:style w:type="paragraph" w:customStyle="1" w:styleId="Tekstpodstawowy32">
    <w:name w:val="Tekst podstawowy 32"/>
    <w:basedOn w:val="Normalny"/>
    <w:rsid w:val="00077DA9"/>
  </w:style>
  <w:style w:type="paragraph" w:customStyle="1" w:styleId="Heading">
    <w:name w:val="Heading"/>
    <w:basedOn w:val="Standard"/>
    <w:next w:val="Textbody"/>
    <w:rsid w:val="00703076"/>
    <w:pPr>
      <w:keepNext/>
      <w:spacing w:before="240" w:after="120"/>
    </w:pPr>
    <w:rPr>
      <w:rFonts w:ascii="Arial" w:eastAsia="Microsoft YaHei" w:hAnsi="Arial"/>
      <w:sz w:val="28"/>
      <w:szCs w:val="28"/>
    </w:rPr>
  </w:style>
  <w:style w:type="paragraph" w:customStyle="1" w:styleId="Textbody">
    <w:name w:val="Text body"/>
    <w:basedOn w:val="Standard"/>
    <w:rsid w:val="00703076"/>
    <w:pPr>
      <w:spacing w:after="120"/>
    </w:pPr>
    <w:rPr>
      <w:rFonts w:eastAsia="SimSun"/>
    </w:rPr>
  </w:style>
  <w:style w:type="paragraph" w:customStyle="1" w:styleId="Index">
    <w:name w:val="Index"/>
    <w:basedOn w:val="Standard"/>
    <w:rsid w:val="00703076"/>
    <w:pPr>
      <w:suppressLineNumbers/>
    </w:pPr>
    <w:rPr>
      <w:rFonts w:eastAsia="SimSun"/>
    </w:rPr>
  </w:style>
  <w:style w:type="paragraph" w:customStyle="1" w:styleId="TableContents">
    <w:name w:val="Table Contents"/>
    <w:basedOn w:val="Standard"/>
    <w:rsid w:val="00703076"/>
    <w:pPr>
      <w:suppressLineNumbers/>
    </w:pPr>
    <w:rPr>
      <w:rFonts w:eastAsia="SimSun"/>
    </w:rPr>
  </w:style>
  <w:style w:type="character" w:customStyle="1" w:styleId="NumberingSymbols">
    <w:name w:val="Numbering Symbols"/>
    <w:rsid w:val="00703076"/>
  </w:style>
  <w:style w:type="character" w:customStyle="1" w:styleId="BulletSymbols">
    <w:name w:val="Bullet Symbols"/>
    <w:rsid w:val="00703076"/>
    <w:rPr>
      <w:rFonts w:ascii="OpenSymbol" w:eastAsia="OpenSymbol" w:hAnsi="OpenSymbol" w:cs="OpenSymbol"/>
    </w:rPr>
  </w:style>
  <w:style w:type="numbering" w:customStyle="1" w:styleId="WW8Num24">
    <w:name w:val="WW8Num24"/>
    <w:basedOn w:val="Bezlisty"/>
    <w:rsid w:val="00703076"/>
    <w:pPr>
      <w:numPr>
        <w:numId w:val="2"/>
      </w:numPr>
    </w:pPr>
  </w:style>
  <w:style w:type="numbering" w:customStyle="1" w:styleId="WW8Num15">
    <w:name w:val="WW8Num15"/>
    <w:basedOn w:val="Bezlisty"/>
    <w:rsid w:val="00703076"/>
    <w:pPr>
      <w:numPr>
        <w:numId w:val="3"/>
      </w:numPr>
    </w:pPr>
  </w:style>
  <w:style w:type="numbering" w:customStyle="1" w:styleId="WW8Num16">
    <w:name w:val="WW8Num16"/>
    <w:basedOn w:val="Bezlisty"/>
    <w:rsid w:val="00703076"/>
    <w:pPr>
      <w:numPr>
        <w:numId w:val="4"/>
      </w:numPr>
    </w:pPr>
  </w:style>
  <w:style w:type="numbering" w:customStyle="1" w:styleId="WW8Num17">
    <w:name w:val="WW8Num17"/>
    <w:basedOn w:val="Bezlisty"/>
    <w:rsid w:val="00703076"/>
    <w:pPr>
      <w:numPr>
        <w:numId w:val="5"/>
      </w:numPr>
    </w:pPr>
  </w:style>
  <w:style w:type="numbering" w:customStyle="1" w:styleId="WW8Num2">
    <w:name w:val="WW8Num2"/>
    <w:basedOn w:val="Bezlisty"/>
    <w:rsid w:val="00052491"/>
    <w:pPr>
      <w:numPr>
        <w:numId w:val="6"/>
      </w:numPr>
    </w:pPr>
  </w:style>
  <w:style w:type="numbering" w:customStyle="1" w:styleId="WW8Num3">
    <w:name w:val="WW8Num3"/>
    <w:basedOn w:val="Bezlisty"/>
    <w:rsid w:val="00052491"/>
    <w:pPr>
      <w:numPr>
        <w:numId w:val="7"/>
      </w:numPr>
    </w:pPr>
  </w:style>
  <w:style w:type="numbering" w:customStyle="1" w:styleId="WW8Num5">
    <w:name w:val="WW8Num5"/>
    <w:basedOn w:val="Bezlisty"/>
    <w:rsid w:val="00052491"/>
    <w:pPr>
      <w:numPr>
        <w:numId w:val="8"/>
      </w:numPr>
    </w:pPr>
  </w:style>
  <w:style w:type="numbering" w:customStyle="1" w:styleId="WW8Num6">
    <w:name w:val="WW8Num6"/>
    <w:basedOn w:val="Bezlisty"/>
    <w:rsid w:val="00052491"/>
    <w:pPr>
      <w:numPr>
        <w:numId w:val="9"/>
      </w:numPr>
    </w:pPr>
  </w:style>
  <w:style w:type="numbering" w:customStyle="1" w:styleId="WW8Num8">
    <w:name w:val="WW8Num8"/>
    <w:basedOn w:val="Bezlisty"/>
    <w:rsid w:val="00052491"/>
    <w:pPr>
      <w:numPr>
        <w:numId w:val="10"/>
      </w:numPr>
    </w:pPr>
  </w:style>
  <w:style w:type="table" w:styleId="Tabela-Siatka">
    <w:name w:val="Table Grid"/>
    <w:basedOn w:val="Standardowy"/>
    <w:uiPriority w:val="39"/>
    <w:rsid w:val="005D4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053D33"/>
    <w:rPr>
      <w:rFonts w:ascii="Times New Roman" w:hAnsi="Times New Roman" w:cs="Times New Roman" w:hint="default"/>
      <w:color w:val="000000"/>
      <w:sz w:val="22"/>
      <w:szCs w:val="22"/>
    </w:rPr>
  </w:style>
  <w:style w:type="paragraph" w:customStyle="1" w:styleId="Style4">
    <w:name w:val="Style4"/>
    <w:basedOn w:val="Normalny"/>
    <w:rsid w:val="005054B1"/>
    <w:pPr>
      <w:suppressAutoHyphens w:val="0"/>
      <w:autoSpaceDE w:val="0"/>
      <w:autoSpaceDN w:val="0"/>
      <w:adjustRightInd w:val="0"/>
    </w:pPr>
    <w:rPr>
      <w:rFonts w:eastAsia="Times New Roman" w:cs="Times New Roman"/>
      <w:kern w:val="0"/>
      <w:lang w:eastAsia="pl-PL" w:bidi="ar-SA"/>
    </w:rPr>
  </w:style>
  <w:style w:type="paragraph" w:customStyle="1" w:styleId="Style9">
    <w:name w:val="Style9"/>
    <w:basedOn w:val="Normalny"/>
    <w:uiPriority w:val="99"/>
    <w:rsid w:val="005054B1"/>
    <w:pPr>
      <w:suppressAutoHyphens w:val="0"/>
      <w:autoSpaceDE w:val="0"/>
      <w:autoSpaceDN w:val="0"/>
      <w:adjustRightInd w:val="0"/>
    </w:pPr>
    <w:rPr>
      <w:rFonts w:eastAsia="Times New Roman" w:cs="Times New Roman"/>
      <w:kern w:val="0"/>
      <w:lang w:eastAsia="pl-PL" w:bidi="ar-SA"/>
    </w:rPr>
  </w:style>
  <w:style w:type="paragraph" w:customStyle="1" w:styleId="Style14">
    <w:name w:val="Style14"/>
    <w:basedOn w:val="Normalny"/>
    <w:uiPriority w:val="99"/>
    <w:rsid w:val="005054B1"/>
    <w:pPr>
      <w:suppressAutoHyphens w:val="0"/>
      <w:autoSpaceDE w:val="0"/>
      <w:autoSpaceDN w:val="0"/>
      <w:adjustRightInd w:val="0"/>
    </w:pPr>
    <w:rPr>
      <w:rFonts w:eastAsia="Times New Roman" w:cs="Times New Roman"/>
      <w:kern w:val="0"/>
      <w:lang w:eastAsia="pl-PL" w:bidi="ar-SA"/>
    </w:rPr>
  </w:style>
  <w:style w:type="paragraph" w:customStyle="1" w:styleId="Style18">
    <w:name w:val="Style18"/>
    <w:basedOn w:val="Normalny"/>
    <w:uiPriority w:val="99"/>
    <w:rsid w:val="005054B1"/>
    <w:pPr>
      <w:suppressAutoHyphens w:val="0"/>
      <w:autoSpaceDE w:val="0"/>
      <w:autoSpaceDN w:val="0"/>
      <w:adjustRightInd w:val="0"/>
    </w:pPr>
    <w:rPr>
      <w:rFonts w:eastAsia="Times New Roman" w:cs="Times New Roman"/>
      <w:kern w:val="0"/>
      <w:lang w:eastAsia="pl-PL" w:bidi="ar-SA"/>
    </w:rPr>
  </w:style>
  <w:style w:type="character" w:customStyle="1" w:styleId="FontStyle26">
    <w:name w:val="Font Style26"/>
    <w:rsid w:val="005054B1"/>
    <w:rPr>
      <w:rFonts w:ascii="Times New Roman" w:hAnsi="Times New Roman" w:cs="Times New Roman"/>
      <w:b/>
      <w:bCs/>
      <w:color w:val="000000"/>
      <w:sz w:val="22"/>
      <w:szCs w:val="22"/>
    </w:rPr>
  </w:style>
  <w:style w:type="character" w:customStyle="1" w:styleId="FontStyle27">
    <w:name w:val="Font Style27"/>
    <w:rsid w:val="005054B1"/>
    <w:rPr>
      <w:rFonts w:ascii="Times New Roman" w:hAnsi="Times New Roman" w:cs="Times New Roman"/>
      <w:color w:val="000000"/>
      <w:sz w:val="22"/>
      <w:szCs w:val="22"/>
    </w:rPr>
  </w:style>
  <w:style w:type="character" w:customStyle="1" w:styleId="FontStyle29">
    <w:name w:val="Font Style29"/>
    <w:uiPriority w:val="99"/>
    <w:rsid w:val="005054B1"/>
    <w:rPr>
      <w:rFonts w:ascii="Times New Roman" w:hAnsi="Times New Roman" w:cs="Times New Roman"/>
      <w:b/>
      <w:bCs/>
      <w:i/>
      <w:iCs/>
      <w:color w:val="000000"/>
      <w:sz w:val="22"/>
      <w:szCs w:val="22"/>
    </w:rPr>
  </w:style>
  <w:style w:type="paragraph" w:customStyle="1" w:styleId="Style6">
    <w:name w:val="Style6"/>
    <w:basedOn w:val="Normalny"/>
    <w:uiPriority w:val="99"/>
    <w:rsid w:val="00EB14DE"/>
    <w:pPr>
      <w:suppressAutoHyphens w:val="0"/>
      <w:autoSpaceDE w:val="0"/>
      <w:autoSpaceDN w:val="0"/>
      <w:adjustRightInd w:val="0"/>
    </w:pPr>
    <w:rPr>
      <w:rFonts w:eastAsia="Times New Roman" w:cs="Times New Roman"/>
      <w:kern w:val="0"/>
      <w:lang w:eastAsia="pl-PL" w:bidi="ar-SA"/>
    </w:rPr>
  </w:style>
  <w:style w:type="character" w:customStyle="1" w:styleId="FontStyle33">
    <w:name w:val="Font Style33"/>
    <w:uiPriority w:val="99"/>
    <w:rsid w:val="00EB14DE"/>
    <w:rPr>
      <w:rFonts w:ascii="Franklin Gothic Demi" w:hAnsi="Franklin Gothic Demi" w:cs="Franklin Gothic Demi"/>
      <w:color w:val="000000"/>
      <w:sz w:val="16"/>
      <w:szCs w:val="16"/>
    </w:rPr>
  </w:style>
  <w:style w:type="paragraph" w:customStyle="1" w:styleId="Style10">
    <w:name w:val="Style10"/>
    <w:basedOn w:val="Normalny"/>
    <w:uiPriority w:val="99"/>
    <w:rsid w:val="00561EDF"/>
    <w:pPr>
      <w:suppressAutoHyphens w:val="0"/>
      <w:autoSpaceDE w:val="0"/>
      <w:autoSpaceDN w:val="0"/>
      <w:adjustRightInd w:val="0"/>
    </w:pPr>
    <w:rPr>
      <w:rFonts w:eastAsia="Times New Roman" w:cs="Times New Roman"/>
      <w:kern w:val="0"/>
      <w:lang w:eastAsia="pl-PL" w:bidi="ar-SA"/>
    </w:rPr>
  </w:style>
  <w:style w:type="paragraph" w:customStyle="1" w:styleId="Style15">
    <w:name w:val="Style15"/>
    <w:basedOn w:val="Normalny"/>
    <w:uiPriority w:val="99"/>
    <w:rsid w:val="00561EDF"/>
    <w:pPr>
      <w:suppressAutoHyphens w:val="0"/>
      <w:autoSpaceDE w:val="0"/>
      <w:autoSpaceDN w:val="0"/>
      <w:adjustRightInd w:val="0"/>
    </w:pPr>
    <w:rPr>
      <w:rFonts w:eastAsia="Times New Roman" w:cs="Times New Roman"/>
      <w:kern w:val="0"/>
      <w:lang w:eastAsia="pl-PL" w:bidi="ar-SA"/>
    </w:rPr>
  </w:style>
  <w:style w:type="character" w:customStyle="1" w:styleId="FontStyle28">
    <w:name w:val="Font Style28"/>
    <w:uiPriority w:val="99"/>
    <w:rsid w:val="00561EDF"/>
    <w:rPr>
      <w:rFonts w:ascii="Times New Roman" w:hAnsi="Times New Roman" w:cs="Times New Roman"/>
      <w:b/>
      <w:bCs/>
      <w:color w:val="000000"/>
      <w:sz w:val="20"/>
      <w:szCs w:val="20"/>
    </w:rPr>
  </w:style>
  <w:style w:type="character" w:customStyle="1" w:styleId="FontStyle31">
    <w:name w:val="Font Style31"/>
    <w:uiPriority w:val="99"/>
    <w:rsid w:val="00561EDF"/>
    <w:rPr>
      <w:rFonts w:ascii="Times New Roman" w:hAnsi="Times New Roman" w:cs="Times New Roman"/>
      <w:color w:val="000000"/>
      <w:sz w:val="18"/>
      <w:szCs w:val="18"/>
    </w:rPr>
  </w:style>
  <w:style w:type="character" w:customStyle="1" w:styleId="FontStyle34">
    <w:name w:val="Font Style34"/>
    <w:uiPriority w:val="99"/>
    <w:rsid w:val="00561EDF"/>
    <w:rPr>
      <w:rFonts w:ascii="Times New Roman" w:hAnsi="Times New Roman" w:cs="Times New Roman"/>
      <w:b/>
      <w:bCs/>
      <w:color w:val="000000"/>
      <w:sz w:val="16"/>
      <w:szCs w:val="16"/>
    </w:rPr>
  </w:style>
  <w:style w:type="character" w:customStyle="1" w:styleId="TekstpodstawowyZnak">
    <w:name w:val="Tekst podstawowy Znak"/>
    <w:link w:val="Tekstpodstawowy"/>
    <w:rsid w:val="007308F8"/>
    <w:rPr>
      <w:rFonts w:eastAsia="SimSun" w:cs="Mangal"/>
      <w:kern w:val="1"/>
      <w:sz w:val="24"/>
      <w:szCs w:val="24"/>
      <w:lang w:eastAsia="zh-CN" w:bidi="hi-IN"/>
    </w:rPr>
  </w:style>
  <w:style w:type="character" w:styleId="Hipercze">
    <w:name w:val="Hyperlink"/>
    <w:uiPriority w:val="99"/>
    <w:unhideWhenUsed/>
    <w:rsid w:val="00EF4512"/>
    <w:rPr>
      <w:color w:val="0563C1"/>
      <w:u w:val="single"/>
    </w:rPr>
  </w:style>
  <w:style w:type="character" w:customStyle="1" w:styleId="Nierozpoznanawzmianka1">
    <w:name w:val="Nierozpoznana wzmianka1"/>
    <w:uiPriority w:val="99"/>
    <w:semiHidden/>
    <w:unhideWhenUsed/>
    <w:rsid w:val="00EF4512"/>
    <w:rPr>
      <w:color w:val="605E5C"/>
      <w:shd w:val="clear" w:color="auto" w:fill="E1DFDD"/>
    </w:rPr>
  </w:style>
  <w:style w:type="character" w:customStyle="1" w:styleId="markedcontent">
    <w:name w:val="markedcontent"/>
    <w:basedOn w:val="Domylnaczcionkaakapitu"/>
    <w:rsid w:val="00C40D32"/>
  </w:style>
  <w:style w:type="character" w:customStyle="1" w:styleId="WW8Num29z5">
    <w:name w:val="WW8Num29z5"/>
    <w:rsid w:val="002B11C6"/>
  </w:style>
  <w:style w:type="character" w:customStyle="1" w:styleId="StopkaZnak">
    <w:name w:val="Stopka Znak"/>
    <w:link w:val="Stopka"/>
    <w:uiPriority w:val="99"/>
    <w:rsid w:val="002B11C6"/>
    <w:rPr>
      <w:rFonts w:eastAsia="SimSun" w:cs="Mangal"/>
      <w:kern w:val="1"/>
      <w:sz w:val="24"/>
      <w:szCs w:val="24"/>
      <w:lang w:eastAsia="zh-CN" w:bidi="hi-IN"/>
    </w:rPr>
  </w:style>
  <w:style w:type="paragraph" w:styleId="Poprawka">
    <w:name w:val="Revision"/>
    <w:hidden/>
    <w:uiPriority w:val="99"/>
    <w:semiHidden/>
    <w:rsid w:val="000336BE"/>
    <w:rPr>
      <w:rFonts w:eastAsia="SimSun" w:cs="Mangal"/>
      <w:kern w:val="1"/>
      <w:sz w:val="24"/>
      <w:szCs w:val="21"/>
      <w:lang w:eastAsia="zh-CN" w:bidi="hi-IN"/>
    </w:rPr>
  </w:style>
  <w:style w:type="character" w:styleId="Odwoaniedokomentarza">
    <w:name w:val="annotation reference"/>
    <w:uiPriority w:val="99"/>
    <w:semiHidden/>
    <w:unhideWhenUsed/>
    <w:rsid w:val="00F16E83"/>
    <w:rPr>
      <w:sz w:val="16"/>
      <w:szCs w:val="16"/>
    </w:rPr>
  </w:style>
  <w:style w:type="paragraph" w:styleId="Tekstkomentarza">
    <w:name w:val="annotation text"/>
    <w:basedOn w:val="Normalny"/>
    <w:link w:val="TekstkomentarzaZnak"/>
    <w:uiPriority w:val="99"/>
    <w:semiHidden/>
    <w:unhideWhenUsed/>
    <w:rsid w:val="00F16E83"/>
    <w:rPr>
      <w:sz w:val="20"/>
      <w:szCs w:val="18"/>
    </w:rPr>
  </w:style>
  <w:style w:type="character" w:customStyle="1" w:styleId="TekstkomentarzaZnak">
    <w:name w:val="Tekst komentarza Znak"/>
    <w:link w:val="Tekstkomentarza"/>
    <w:uiPriority w:val="99"/>
    <w:semiHidden/>
    <w:rsid w:val="00F16E83"/>
    <w:rPr>
      <w:rFonts w:eastAsia="SimSun" w:cs="Mangal"/>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F16E83"/>
    <w:rPr>
      <w:b/>
      <w:bCs/>
    </w:rPr>
  </w:style>
  <w:style w:type="character" w:customStyle="1" w:styleId="TematkomentarzaZnak">
    <w:name w:val="Temat komentarza Znak"/>
    <w:link w:val="Tematkomentarza"/>
    <w:uiPriority w:val="99"/>
    <w:semiHidden/>
    <w:rsid w:val="00F16E83"/>
    <w:rPr>
      <w:rFonts w:eastAsia="SimSun" w:cs="Mangal"/>
      <w:b/>
      <w:bCs/>
      <w:kern w:val="1"/>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704160">
      <w:bodyDiv w:val="1"/>
      <w:marLeft w:val="0"/>
      <w:marRight w:val="0"/>
      <w:marTop w:val="0"/>
      <w:marBottom w:val="0"/>
      <w:divBdr>
        <w:top w:val="none" w:sz="0" w:space="0" w:color="auto"/>
        <w:left w:val="none" w:sz="0" w:space="0" w:color="auto"/>
        <w:bottom w:val="none" w:sz="0" w:space="0" w:color="auto"/>
        <w:right w:val="none" w:sz="0" w:space="0" w:color="auto"/>
      </w:divBdr>
    </w:div>
    <w:div w:id="206796918">
      <w:bodyDiv w:val="1"/>
      <w:marLeft w:val="0"/>
      <w:marRight w:val="0"/>
      <w:marTop w:val="0"/>
      <w:marBottom w:val="0"/>
      <w:divBdr>
        <w:top w:val="none" w:sz="0" w:space="0" w:color="auto"/>
        <w:left w:val="none" w:sz="0" w:space="0" w:color="auto"/>
        <w:bottom w:val="none" w:sz="0" w:space="0" w:color="auto"/>
        <w:right w:val="none" w:sz="0" w:space="0" w:color="auto"/>
      </w:divBdr>
    </w:div>
    <w:div w:id="241643675">
      <w:bodyDiv w:val="1"/>
      <w:marLeft w:val="0"/>
      <w:marRight w:val="0"/>
      <w:marTop w:val="0"/>
      <w:marBottom w:val="0"/>
      <w:divBdr>
        <w:top w:val="none" w:sz="0" w:space="0" w:color="auto"/>
        <w:left w:val="none" w:sz="0" w:space="0" w:color="auto"/>
        <w:bottom w:val="none" w:sz="0" w:space="0" w:color="auto"/>
        <w:right w:val="none" w:sz="0" w:space="0" w:color="auto"/>
      </w:divBdr>
    </w:div>
    <w:div w:id="252789962">
      <w:bodyDiv w:val="1"/>
      <w:marLeft w:val="0"/>
      <w:marRight w:val="0"/>
      <w:marTop w:val="0"/>
      <w:marBottom w:val="0"/>
      <w:divBdr>
        <w:top w:val="none" w:sz="0" w:space="0" w:color="auto"/>
        <w:left w:val="none" w:sz="0" w:space="0" w:color="auto"/>
        <w:bottom w:val="none" w:sz="0" w:space="0" w:color="auto"/>
        <w:right w:val="none" w:sz="0" w:space="0" w:color="auto"/>
      </w:divBdr>
    </w:div>
    <w:div w:id="274942562">
      <w:bodyDiv w:val="1"/>
      <w:marLeft w:val="0"/>
      <w:marRight w:val="0"/>
      <w:marTop w:val="0"/>
      <w:marBottom w:val="0"/>
      <w:divBdr>
        <w:top w:val="none" w:sz="0" w:space="0" w:color="auto"/>
        <w:left w:val="none" w:sz="0" w:space="0" w:color="auto"/>
        <w:bottom w:val="none" w:sz="0" w:space="0" w:color="auto"/>
        <w:right w:val="none" w:sz="0" w:space="0" w:color="auto"/>
      </w:divBdr>
    </w:div>
    <w:div w:id="282031487">
      <w:bodyDiv w:val="1"/>
      <w:marLeft w:val="0"/>
      <w:marRight w:val="0"/>
      <w:marTop w:val="0"/>
      <w:marBottom w:val="0"/>
      <w:divBdr>
        <w:top w:val="none" w:sz="0" w:space="0" w:color="auto"/>
        <w:left w:val="none" w:sz="0" w:space="0" w:color="auto"/>
        <w:bottom w:val="none" w:sz="0" w:space="0" w:color="auto"/>
        <w:right w:val="none" w:sz="0" w:space="0" w:color="auto"/>
      </w:divBdr>
    </w:div>
    <w:div w:id="556673657">
      <w:bodyDiv w:val="1"/>
      <w:marLeft w:val="0"/>
      <w:marRight w:val="0"/>
      <w:marTop w:val="0"/>
      <w:marBottom w:val="0"/>
      <w:divBdr>
        <w:top w:val="none" w:sz="0" w:space="0" w:color="auto"/>
        <w:left w:val="none" w:sz="0" w:space="0" w:color="auto"/>
        <w:bottom w:val="none" w:sz="0" w:space="0" w:color="auto"/>
        <w:right w:val="none" w:sz="0" w:space="0" w:color="auto"/>
      </w:divBdr>
    </w:div>
    <w:div w:id="779647834">
      <w:bodyDiv w:val="1"/>
      <w:marLeft w:val="0"/>
      <w:marRight w:val="0"/>
      <w:marTop w:val="0"/>
      <w:marBottom w:val="0"/>
      <w:divBdr>
        <w:top w:val="none" w:sz="0" w:space="0" w:color="auto"/>
        <w:left w:val="none" w:sz="0" w:space="0" w:color="auto"/>
        <w:bottom w:val="none" w:sz="0" w:space="0" w:color="auto"/>
        <w:right w:val="none" w:sz="0" w:space="0" w:color="auto"/>
      </w:divBdr>
    </w:div>
    <w:div w:id="955142756">
      <w:bodyDiv w:val="1"/>
      <w:marLeft w:val="0"/>
      <w:marRight w:val="0"/>
      <w:marTop w:val="0"/>
      <w:marBottom w:val="0"/>
      <w:divBdr>
        <w:top w:val="none" w:sz="0" w:space="0" w:color="auto"/>
        <w:left w:val="none" w:sz="0" w:space="0" w:color="auto"/>
        <w:bottom w:val="none" w:sz="0" w:space="0" w:color="auto"/>
        <w:right w:val="none" w:sz="0" w:space="0" w:color="auto"/>
      </w:divBdr>
    </w:div>
    <w:div w:id="1425569226">
      <w:bodyDiv w:val="1"/>
      <w:marLeft w:val="0"/>
      <w:marRight w:val="0"/>
      <w:marTop w:val="0"/>
      <w:marBottom w:val="0"/>
      <w:divBdr>
        <w:top w:val="none" w:sz="0" w:space="0" w:color="auto"/>
        <w:left w:val="none" w:sz="0" w:space="0" w:color="auto"/>
        <w:bottom w:val="none" w:sz="0" w:space="0" w:color="auto"/>
        <w:right w:val="none" w:sz="0" w:space="0" w:color="auto"/>
      </w:divBdr>
    </w:div>
    <w:div w:id="1508905349">
      <w:bodyDiv w:val="1"/>
      <w:marLeft w:val="0"/>
      <w:marRight w:val="0"/>
      <w:marTop w:val="0"/>
      <w:marBottom w:val="0"/>
      <w:divBdr>
        <w:top w:val="none" w:sz="0" w:space="0" w:color="auto"/>
        <w:left w:val="none" w:sz="0" w:space="0" w:color="auto"/>
        <w:bottom w:val="none" w:sz="0" w:space="0" w:color="auto"/>
        <w:right w:val="none" w:sz="0" w:space="0" w:color="auto"/>
      </w:divBdr>
    </w:div>
    <w:div w:id="1524392046">
      <w:bodyDiv w:val="1"/>
      <w:marLeft w:val="0"/>
      <w:marRight w:val="0"/>
      <w:marTop w:val="0"/>
      <w:marBottom w:val="0"/>
      <w:divBdr>
        <w:top w:val="none" w:sz="0" w:space="0" w:color="auto"/>
        <w:left w:val="none" w:sz="0" w:space="0" w:color="auto"/>
        <w:bottom w:val="none" w:sz="0" w:space="0" w:color="auto"/>
        <w:right w:val="none" w:sz="0" w:space="0" w:color="auto"/>
      </w:divBdr>
    </w:div>
    <w:div w:id="1949698958">
      <w:bodyDiv w:val="1"/>
      <w:marLeft w:val="0"/>
      <w:marRight w:val="0"/>
      <w:marTop w:val="0"/>
      <w:marBottom w:val="0"/>
      <w:divBdr>
        <w:top w:val="none" w:sz="0" w:space="0" w:color="auto"/>
        <w:left w:val="none" w:sz="0" w:space="0" w:color="auto"/>
        <w:bottom w:val="none" w:sz="0" w:space="0" w:color="auto"/>
        <w:right w:val="none" w:sz="0" w:space="0" w:color="auto"/>
      </w:divBdr>
    </w:div>
    <w:div w:id="198084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snzoz.lubl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snzoz.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80553-A274-4A8D-910D-97CDE8777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2430</Words>
  <Characters>14584</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16981</CharactersWithSpaces>
  <SharedDoc>false</SharedDoc>
  <HLinks>
    <vt:vector size="30" baseType="variant">
      <vt:variant>
        <vt:i4>3473490</vt:i4>
      </vt:variant>
      <vt:variant>
        <vt:i4>12</vt:i4>
      </vt:variant>
      <vt:variant>
        <vt:i4>0</vt:i4>
      </vt:variant>
      <vt:variant>
        <vt:i4>5</vt:i4>
      </vt:variant>
      <vt:variant>
        <vt:lpwstr>mailto:sekretariat@snzoz.lublin.pl</vt:lpwstr>
      </vt:variant>
      <vt:variant>
        <vt:lpwstr/>
      </vt:variant>
      <vt:variant>
        <vt:i4>458864</vt:i4>
      </vt:variant>
      <vt:variant>
        <vt:i4>9</vt:i4>
      </vt:variant>
      <vt:variant>
        <vt:i4>0</vt:i4>
      </vt:variant>
      <vt:variant>
        <vt:i4>5</vt:i4>
      </vt:variant>
      <vt:variant>
        <vt:lpwstr>mailto:iodo@snzoz.lublin.pl</vt:lpwstr>
      </vt:variant>
      <vt:variant>
        <vt:lpwstr/>
      </vt:variant>
      <vt:variant>
        <vt:i4>3473490</vt:i4>
      </vt:variant>
      <vt:variant>
        <vt:i4>6</vt:i4>
      </vt:variant>
      <vt:variant>
        <vt:i4>0</vt:i4>
      </vt:variant>
      <vt:variant>
        <vt:i4>5</vt:i4>
      </vt:variant>
      <vt:variant>
        <vt:lpwstr>mailto:sekretariat@snzoz.lublin.pl</vt:lpwstr>
      </vt:variant>
      <vt:variant>
        <vt:lpwstr/>
      </vt:variant>
      <vt:variant>
        <vt:i4>458864</vt:i4>
      </vt:variant>
      <vt:variant>
        <vt:i4>3</vt:i4>
      </vt:variant>
      <vt:variant>
        <vt:i4>0</vt:i4>
      </vt:variant>
      <vt:variant>
        <vt:i4>5</vt:i4>
      </vt:variant>
      <vt:variant>
        <vt:lpwstr>mailto:iodo@snzoz.lublin.pl</vt:lpwstr>
      </vt:variant>
      <vt:variant>
        <vt:lpwstr/>
      </vt:variant>
      <vt:variant>
        <vt:i4>3932217</vt:i4>
      </vt:variant>
      <vt:variant>
        <vt:i4>0</vt:i4>
      </vt:variant>
      <vt:variant>
        <vt:i4>0</vt:i4>
      </vt:variant>
      <vt:variant>
        <vt:i4>5</vt:i4>
      </vt:variant>
      <vt:variant>
        <vt:lpwstr>https://sip.legalis.pl/document-view.seam?documentId=mfrxilrtg4ytgnrvhe4dc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Neuropsychiatryczny</dc:creator>
  <cp:lastModifiedBy>Robert Jacek Haras</cp:lastModifiedBy>
  <cp:revision>7</cp:revision>
  <cp:lastPrinted>2021-04-12T07:29:00Z</cp:lastPrinted>
  <dcterms:created xsi:type="dcterms:W3CDTF">2024-04-24T05:50:00Z</dcterms:created>
  <dcterms:modified xsi:type="dcterms:W3CDTF">2024-04-25T06:16:00Z</dcterms:modified>
</cp:coreProperties>
</file>