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3B4A3B0" w14:textId="53B36665" w:rsidR="00EC14F7" w:rsidRPr="004342F5" w:rsidRDefault="007D454C" w:rsidP="00990D36">
      <w:pPr>
        <w:spacing w:line="276" w:lineRule="auto"/>
        <w:jc w:val="right"/>
        <w:rPr>
          <w:rFonts w:cs="Times New Roman"/>
          <w:sz w:val="22"/>
          <w:szCs w:val="22"/>
        </w:rPr>
      </w:pPr>
      <w:r w:rsidRPr="004342F5">
        <w:rPr>
          <w:rFonts w:eastAsia="Times New Roman" w:cs="Times New Roman"/>
          <w:sz w:val="22"/>
          <w:szCs w:val="22"/>
        </w:rPr>
        <w:t xml:space="preserve"> </w:t>
      </w:r>
      <w:r w:rsidR="00EC14F7" w:rsidRPr="004342F5">
        <w:rPr>
          <w:rFonts w:cs="Times New Roman"/>
          <w:sz w:val="22"/>
          <w:szCs w:val="22"/>
        </w:rPr>
        <w:t xml:space="preserve">    Załącznik  nr  2</w:t>
      </w:r>
    </w:p>
    <w:p w14:paraId="63F869A8" w14:textId="7444358D" w:rsidR="00EC14F7" w:rsidRPr="004342F5" w:rsidRDefault="004342F5" w:rsidP="00990D36">
      <w:pPr>
        <w:spacing w:line="276" w:lineRule="auto"/>
        <w:jc w:val="center"/>
        <w:rPr>
          <w:rFonts w:cs="Times New Roman"/>
          <w:b/>
          <w:bCs/>
          <w:sz w:val="22"/>
          <w:szCs w:val="22"/>
        </w:rPr>
      </w:pPr>
      <w:r w:rsidRPr="004342F5">
        <w:rPr>
          <w:rFonts w:cs="Times New Roman"/>
          <w:b/>
          <w:bCs/>
          <w:sz w:val="22"/>
          <w:szCs w:val="22"/>
        </w:rPr>
        <w:t>Wzór umowy</w:t>
      </w:r>
    </w:p>
    <w:p w14:paraId="1D6F04E9" w14:textId="77777777" w:rsidR="004342F5" w:rsidRPr="004342F5" w:rsidRDefault="004342F5" w:rsidP="00990D36">
      <w:pPr>
        <w:spacing w:line="276" w:lineRule="auto"/>
        <w:jc w:val="center"/>
        <w:rPr>
          <w:rFonts w:cs="Times New Roman"/>
          <w:b/>
          <w:bCs/>
          <w:sz w:val="22"/>
          <w:szCs w:val="22"/>
        </w:rPr>
      </w:pPr>
    </w:p>
    <w:p w14:paraId="4BFA4040" w14:textId="4AF977E6" w:rsidR="00EC14F7" w:rsidRPr="00990D36" w:rsidRDefault="00EC14F7" w:rsidP="00990D36">
      <w:pPr>
        <w:spacing w:line="276" w:lineRule="auto"/>
        <w:jc w:val="center"/>
        <w:rPr>
          <w:rFonts w:eastAsia="Times New Roman" w:cs="Times New Roman"/>
          <w:b/>
          <w:bCs/>
          <w:strike/>
          <w:sz w:val="22"/>
          <w:szCs w:val="22"/>
          <w:lang w:bidi="ar-SA"/>
        </w:rPr>
      </w:pPr>
      <w:bookmarkStart w:id="0" w:name="_Hlk130896227"/>
      <w:r w:rsidRPr="00990D36">
        <w:rPr>
          <w:rFonts w:cs="Times New Roman"/>
          <w:b/>
          <w:bCs/>
          <w:sz w:val="22"/>
          <w:szCs w:val="22"/>
        </w:rPr>
        <w:t xml:space="preserve">na </w:t>
      </w:r>
      <w:r w:rsidR="00AF2F63" w:rsidRPr="00990D36">
        <w:rPr>
          <w:rFonts w:eastAsia="Times New Roman" w:cs="Times New Roman"/>
          <w:b/>
          <w:bCs/>
          <w:sz w:val="22"/>
          <w:szCs w:val="22"/>
          <w:lang w:bidi="ar-SA"/>
        </w:rPr>
        <w:t xml:space="preserve">Udzielanie świadczeń zdrowotnych </w:t>
      </w:r>
      <w:r w:rsidR="00B63D66" w:rsidRPr="00990D36">
        <w:rPr>
          <w:rFonts w:eastAsia="Times New Roman" w:cs="Times New Roman"/>
          <w:b/>
          <w:bCs/>
          <w:sz w:val="22"/>
          <w:szCs w:val="22"/>
          <w:lang w:bidi="ar-SA"/>
        </w:rPr>
        <w:t xml:space="preserve">przez lekarza w godzinach normalnej ordynacji oraz poza godzinami normalnej ordynacji jako dyżur medyczny </w:t>
      </w:r>
      <w:r w:rsidR="00AF2F63" w:rsidRPr="00990D36">
        <w:rPr>
          <w:rFonts w:eastAsia="Times New Roman" w:cs="Times New Roman"/>
          <w:b/>
          <w:bCs/>
          <w:sz w:val="22"/>
          <w:szCs w:val="22"/>
          <w:lang w:bidi="ar-SA"/>
        </w:rPr>
        <w:t>w Oddziale Psychosomatycznym Szpitala Neuropsychiatrycznego SPZOZ w Lublinie</w:t>
      </w:r>
    </w:p>
    <w:bookmarkEnd w:id="0"/>
    <w:p w14:paraId="6238861B" w14:textId="77777777" w:rsidR="00EC14F7" w:rsidRPr="004342F5" w:rsidRDefault="00EC14F7" w:rsidP="00990D36">
      <w:pPr>
        <w:shd w:val="clear" w:color="auto" w:fill="FFFFFF"/>
        <w:spacing w:line="276" w:lineRule="auto"/>
        <w:rPr>
          <w:rFonts w:eastAsia="Times New Roman" w:cs="Times New Roman"/>
          <w:b/>
          <w:sz w:val="22"/>
          <w:szCs w:val="22"/>
        </w:rPr>
      </w:pPr>
    </w:p>
    <w:p w14:paraId="2D7DAD20"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zawarta w dniu  …………… roku w wyniku konkursu pomiędzy:</w:t>
      </w:r>
    </w:p>
    <w:p w14:paraId="49676D01"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Szpitalem Neuropsychiatrycznym im. Prof. Mieczysława Kaczyńskiego Samodzielnym Publicznym Zakładem Opieki Zdrowotnej z siedzibą przy ul. Abramowickiej 2 w Lublinie, wpisanym do Krajowego Rejestru Sądowego w Sądzie Rejonowym Lublin – Wschód w Lublinie z siedzibą w Świdniku, VI Wydziale Gospodarczym KRS pod nr 0000004020 zwanym w dalszej treści umowy “Zamawiającym”</w:t>
      </w:r>
    </w:p>
    <w:p w14:paraId="1FCDAB0A"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reprezentowanym przez:</w:t>
      </w:r>
    </w:p>
    <w:p w14:paraId="302752C9" w14:textId="35BA2933" w:rsidR="00EC14F7" w:rsidRPr="004342F5" w:rsidRDefault="007313D5" w:rsidP="00990D36">
      <w:pPr>
        <w:pStyle w:val="Tekstpodstawowy"/>
        <w:spacing w:after="0" w:line="276" w:lineRule="auto"/>
        <w:jc w:val="both"/>
        <w:rPr>
          <w:rFonts w:eastAsia="Times New Roman" w:cs="Times New Roman"/>
          <w:sz w:val="22"/>
          <w:szCs w:val="22"/>
        </w:rPr>
      </w:pPr>
      <w:r>
        <w:rPr>
          <w:rFonts w:eastAsia="Times New Roman" w:cs="Times New Roman"/>
          <w:sz w:val="22"/>
          <w:szCs w:val="22"/>
        </w:rPr>
        <w:t xml:space="preserve">p. o. </w:t>
      </w:r>
      <w:r w:rsidR="00EC14F7" w:rsidRPr="004342F5">
        <w:rPr>
          <w:rFonts w:eastAsia="Times New Roman" w:cs="Times New Roman"/>
          <w:sz w:val="22"/>
          <w:szCs w:val="22"/>
        </w:rPr>
        <w:t xml:space="preserve">Dyrektora Piotra </w:t>
      </w:r>
      <w:proofErr w:type="spellStart"/>
      <w:r w:rsidR="00EC14F7" w:rsidRPr="004342F5">
        <w:rPr>
          <w:rFonts w:eastAsia="Times New Roman" w:cs="Times New Roman"/>
          <w:sz w:val="22"/>
          <w:szCs w:val="22"/>
        </w:rPr>
        <w:t>Drehera</w:t>
      </w:r>
      <w:proofErr w:type="spellEnd"/>
    </w:p>
    <w:p w14:paraId="6F9FACAD"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a</w:t>
      </w:r>
    </w:p>
    <w:p w14:paraId="5BB069DF"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w:t>
      </w:r>
    </w:p>
    <w:p w14:paraId="19DA8820"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 xml:space="preserve">zwanego w dalszej treści umowy “Przyjmującym zamówienie” </w:t>
      </w:r>
    </w:p>
    <w:p w14:paraId="2A52309F" w14:textId="77777777" w:rsidR="00EC14F7" w:rsidRPr="004342F5" w:rsidRDefault="00EC14F7" w:rsidP="00990D36">
      <w:pPr>
        <w:pStyle w:val="Tekstpodstawowy"/>
        <w:spacing w:after="0" w:line="276" w:lineRule="auto"/>
        <w:jc w:val="both"/>
        <w:rPr>
          <w:rFonts w:eastAsia="Times New Roman" w:cs="Times New Roman"/>
          <w:b/>
          <w:sz w:val="22"/>
          <w:szCs w:val="22"/>
        </w:rPr>
      </w:pPr>
    </w:p>
    <w:p w14:paraId="2E200BEB" w14:textId="77777777" w:rsidR="00EC14F7" w:rsidRPr="004342F5" w:rsidRDefault="00EC14F7" w:rsidP="00990D36">
      <w:pPr>
        <w:spacing w:line="276" w:lineRule="auto"/>
        <w:jc w:val="center"/>
        <w:rPr>
          <w:rFonts w:cs="Times New Roman"/>
          <w:b/>
          <w:bCs/>
          <w:sz w:val="22"/>
          <w:szCs w:val="22"/>
        </w:rPr>
      </w:pPr>
      <w:r w:rsidRPr="004342F5">
        <w:rPr>
          <w:rFonts w:cs="Times New Roman"/>
          <w:b/>
          <w:bCs/>
          <w:sz w:val="22"/>
          <w:szCs w:val="22"/>
        </w:rPr>
        <w:t>§ 1</w:t>
      </w:r>
    </w:p>
    <w:p w14:paraId="1E760D24" w14:textId="0CD05E67" w:rsidR="00EC14F7" w:rsidRPr="004342F5" w:rsidRDefault="00EC14F7" w:rsidP="00990D36">
      <w:pPr>
        <w:numPr>
          <w:ilvl w:val="0"/>
          <w:numId w:val="14"/>
        </w:numPr>
        <w:spacing w:line="276" w:lineRule="auto"/>
        <w:ind w:left="284" w:hanging="284"/>
        <w:jc w:val="both"/>
        <w:rPr>
          <w:rFonts w:cs="Times New Roman"/>
          <w:sz w:val="22"/>
          <w:szCs w:val="22"/>
        </w:rPr>
      </w:pPr>
      <w:r w:rsidRPr="004342F5">
        <w:rPr>
          <w:rFonts w:cs="Times New Roman"/>
          <w:sz w:val="22"/>
          <w:szCs w:val="22"/>
        </w:rPr>
        <w:t xml:space="preserve">Zamawiający zleca a Przyjmujący zamówienie zobowiązuje się wykonywać świadczenia zdrowotne </w:t>
      </w:r>
      <w:r w:rsidR="00990D36">
        <w:rPr>
          <w:rFonts w:cs="Times New Roman"/>
          <w:sz w:val="22"/>
          <w:szCs w:val="22"/>
        </w:rPr>
        <w:br/>
      </w:r>
      <w:r w:rsidRPr="004342F5">
        <w:rPr>
          <w:rFonts w:cs="Times New Roman"/>
          <w:sz w:val="22"/>
          <w:szCs w:val="22"/>
        </w:rPr>
        <w:t xml:space="preserve">na rzecz pacjentów wymienione w załączniku nr 1 stanowiącym  integralną część do niniejszej umowy na warunkach i w terminach określonych w niniejszej umowie, w załączniku nr 1 oraz zgodnie </w:t>
      </w:r>
      <w:r w:rsidR="00990D36">
        <w:rPr>
          <w:rFonts w:cs="Times New Roman"/>
          <w:sz w:val="22"/>
          <w:szCs w:val="22"/>
        </w:rPr>
        <w:br/>
      </w:r>
      <w:r w:rsidRPr="004342F5">
        <w:rPr>
          <w:rFonts w:cs="Times New Roman"/>
          <w:sz w:val="22"/>
          <w:szCs w:val="22"/>
        </w:rPr>
        <w:t>z powszechnie obowiązującymi przepisami prawa.</w:t>
      </w:r>
    </w:p>
    <w:p w14:paraId="31E2DE98" w14:textId="30C241DA" w:rsidR="00EC14F7" w:rsidRPr="004342F5" w:rsidRDefault="00EC14F7" w:rsidP="00990D36">
      <w:pPr>
        <w:numPr>
          <w:ilvl w:val="0"/>
          <w:numId w:val="14"/>
        </w:numPr>
        <w:spacing w:line="276" w:lineRule="auto"/>
        <w:ind w:left="284" w:hanging="284"/>
        <w:jc w:val="both"/>
        <w:rPr>
          <w:rFonts w:cs="Times New Roman"/>
          <w:sz w:val="22"/>
          <w:szCs w:val="22"/>
        </w:rPr>
      </w:pPr>
      <w:r w:rsidRPr="004342F5">
        <w:rPr>
          <w:rFonts w:cs="Times New Roman"/>
          <w:sz w:val="22"/>
          <w:szCs w:val="22"/>
        </w:rPr>
        <w:t xml:space="preserve">Przyjmujący zamówienie zobowiązuje się do prowadzenia dokumentacji medycznej w sposób czytelny, zgodnie z przepisami  prawa obowiązującymi w tym zakresie oraz na zasadach ustalonych </w:t>
      </w:r>
      <w:r w:rsidR="00990D36">
        <w:rPr>
          <w:rFonts w:cs="Times New Roman"/>
          <w:sz w:val="22"/>
          <w:szCs w:val="22"/>
        </w:rPr>
        <w:br/>
      </w:r>
      <w:r w:rsidRPr="004342F5">
        <w:rPr>
          <w:rFonts w:cs="Times New Roman"/>
          <w:sz w:val="22"/>
          <w:szCs w:val="22"/>
        </w:rPr>
        <w:t>w publicznych zakładach opieki zdrowotnej.</w:t>
      </w:r>
    </w:p>
    <w:p w14:paraId="5C3899E2" w14:textId="77777777" w:rsidR="003540FC" w:rsidRDefault="003540FC" w:rsidP="00990D36">
      <w:pPr>
        <w:pStyle w:val="Tekstpodstawowy"/>
        <w:spacing w:after="0" w:line="276" w:lineRule="auto"/>
        <w:jc w:val="center"/>
        <w:rPr>
          <w:rFonts w:eastAsia="Times New Roman" w:cs="Times New Roman"/>
          <w:b/>
          <w:sz w:val="22"/>
          <w:szCs w:val="22"/>
        </w:rPr>
      </w:pPr>
    </w:p>
    <w:p w14:paraId="67822FC1" w14:textId="6333FB32" w:rsidR="00EC14F7" w:rsidRPr="004342F5" w:rsidRDefault="00EC14F7" w:rsidP="00990D36">
      <w:pPr>
        <w:pStyle w:val="Tekstpodstawowy"/>
        <w:spacing w:after="0" w:line="276" w:lineRule="auto"/>
        <w:jc w:val="center"/>
        <w:rPr>
          <w:rFonts w:eastAsia="Times New Roman" w:cs="Times New Roman"/>
          <w:sz w:val="22"/>
          <w:szCs w:val="22"/>
        </w:rPr>
      </w:pPr>
      <w:r w:rsidRPr="004342F5">
        <w:rPr>
          <w:rFonts w:eastAsia="Times New Roman" w:cs="Times New Roman"/>
          <w:b/>
          <w:sz w:val="22"/>
          <w:szCs w:val="22"/>
        </w:rPr>
        <w:t>§ 2</w:t>
      </w:r>
    </w:p>
    <w:p w14:paraId="086EE458" w14:textId="77777777" w:rsidR="00EC14F7" w:rsidRPr="004342F5" w:rsidRDefault="00EC14F7" w:rsidP="00990D36">
      <w:pPr>
        <w:numPr>
          <w:ilvl w:val="0"/>
          <w:numId w:val="15"/>
        </w:numPr>
        <w:spacing w:line="276" w:lineRule="auto"/>
        <w:ind w:left="284" w:hanging="284"/>
        <w:jc w:val="both"/>
        <w:rPr>
          <w:rFonts w:cs="Times New Roman"/>
          <w:sz w:val="22"/>
          <w:szCs w:val="22"/>
        </w:rPr>
      </w:pPr>
      <w:r w:rsidRPr="004342F5">
        <w:rPr>
          <w:rFonts w:cs="Times New Roman"/>
          <w:sz w:val="22"/>
          <w:szCs w:val="22"/>
        </w:rPr>
        <w:t xml:space="preserve">Strony umowy do 25 dnia każdego miesiąca uzgadniają harmonogram udzielania świadczeń zdrowotnych, na miesiąc następny, podlegający zatwierdzeniu przez Kierownika </w:t>
      </w:r>
      <w:r w:rsidR="00AF2F63" w:rsidRPr="004342F5">
        <w:rPr>
          <w:rFonts w:cs="Times New Roman"/>
          <w:sz w:val="22"/>
          <w:szCs w:val="22"/>
        </w:rPr>
        <w:t>Oddziału Psychosomatycznego.</w:t>
      </w:r>
    </w:p>
    <w:p w14:paraId="213AC6A8" w14:textId="77777777" w:rsidR="00EC14F7" w:rsidRPr="004342F5" w:rsidRDefault="00EC14F7" w:rsidP="00990D36">
      <w:pPr>
        <w:numPr>
          <w:ilvl w:val="0"/>
          <w:numId w:val="15"/>
        </w:numPr>
        <w:spacing w:line="276" w:lineRule="auto"/>
        <w:ind w:left="284" w:hanging="284"/>
        <w:jc w:val="both"/>
        <w:rPr>
          <w:rFonts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wyraża zgodę na przeprowadzenie kontroli przez Narodowy Fundusz Zdrowia dotyczącej spełnienia wymagań w zakresie realizacji przedmiotu umowy.</w:t>
      </w:r>
    </w:p>
    <w:p w14:paraId="66E3E7D5" w14:textId="27651706" w:rsidR="00EC14F7" w:rsidRPr="004342F5" w:rsidRDefault="00EC14F7" w:rsidP="00990D36">
      <w:pPr>
        <w:numPr>
          <w:ilvl w:val="0"/>
          <w:numId w:val="15"/>
        </w:numPr>
        <w:spacing w:line="276" w:lineRule="auto"/>
        <w:ind w:left="284" w:hanging="284"/>
        <w:jc w:val="both"/>
        <w:rPr>
          <w:rFonts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gwarantuje, że świadczenia stanowiące przedmiot niniejszej umowy będą wykonywane przez osoby wykonujące zawody medyczne, posiadające odpowiednie kwalifikacje </w:t>
      </w:r>
      <w:r w:rsidR="00990D36">
        <w:rPr>
          <w:rFonts w:cs="Times New Roman"/>
          <w:sz w:val="22"/>
          <w:szCs w:val="22"/>
        </w:rPr>
        <w:br/>
      </w:r>
      <w:r w:rsidRPr="004342F5">
        <w:rPr>
          <w:rFonts w:cs="Times New Roman"/>
          <w:sz w:val="22"/>
          <w:szCs w:val="22"/>
        </w:rPr>
        <w:t>i uprawnienia oraz spełniające wymagania określone przez Narodowy Fundusz Zdrowia.</w:t>
      </w:r>
    </w:p>
    <w:p w14:paraId="5041B730" w14:textId="77777777" w:rsidR="00EC14F7" w:rsidRPr="004342F5" w:rsidRDefault="00EC14F7" w:rsidP="00990D36">
      <w:pPr>
        <w:numPr>
          <w:ilvl w:val="0"/>
          <w:numId w:val="15"/>
        </w:numPr>
        <w:spacing w:line="276" w:lineRule="auto"/>
        <w:ind w:left="284" w:hanging="284"/>
        <w:jc w:val="both"/>
        <w:rPr>
          <w:rFonts w:cs="Times New Roman"/>
          <w:sz w:val="22"/>
          <w:szCs w:val="22"/>
        </w:rPr>
      </w:pPr>
      <w:r w:rsidRPr="004342F5">
        <w:rPr>
          <w:rFonts w:eastAsia="Times New Roman" w:cs="Times New Roman"/>
          <w:sz w:val="22"/>
          <w:szCs w:val="22"/>
        </w:rPr>
        <w:t xml:space="preserve">Przyjmujący zamówienie </w:t>
      </w:r>
      <w:r w:rsidRPr="004342F5">
        <w:rPr>
          <w:rFonts w:cs="Times New Roman"/>
          <w:sz w:val="22"/>
          <w:szCs w:val="22"/>
        </w:rPr>
        <w:t>zobowiązuje się poddać kontroli Zamawiającego, przy czym kontrola ta może być przeprowadzona w każdym czasie.</w:t>
      </w:r>
    </w:p>
    <w:p w14:paraId="041D79FE" w14:textId="6C30F7F3" w:rsidR="00EC14F7" w:rsidRPr="004342F5" w:rsidRDefault="00EC14F7" w:rsidP="00990D36">
      <w:pPr>
        <w:numPr>
          <w:ilvl w:val="0"/>
          <w:numId w:val="15"/>
        </w:numPr>
        <w:spacing w:line="276" w:lineRule="auto"/>
        <w:ind w:left="284" w:hanging="284"/>
        <w:jc w:val="both"/>
        <w:rPr>
          <w:rFonts w:cs="Times New Roman"/>
          <w:sz w:val="22"/>
          <w:szCs w:val="22"/>
        </w:rPr>
      </w:pPr>
      <w:r w:rsidRPr="004342F5">
        <w:rPr>
          <w:rFonts w:eastAsia="Times New Roman" w:cs="Times New Roman"/>
          <w:sz w:val="22"/>
          <w:szCs w:val="22"/>
        </w:rPr>
        <w:t>Minimalna liczba osób wykonujących poszczególne świadczenia medyczne</w:t>
      </w:r>
      <w:r w:rsidR="004342F5">
        <w:rPr>
          <w:rFonts w:eastAsia="Times New Roman" w:cs="Times New Roman"/>
          <w:sz w:val="22"/>
          <w:szCs w:val="22"/>
        </w:rPr>
        <w:t xml:space="preserve"> </w:t>
      </w:r>
      <w:r w:rsidRPr="004342F5">
        <w:rPr>
          <w:rFonts w:eastAsia="Times New Roman" w:cs="Times New Roman"/>
          <w:sz w:val="22"/>
          <w:szCs w:val="22"/>
        </w:rPr>
        <w:t xml:space="preserve">- zgodnie z załącznikiem </w:t>
      </w:r>
      <w:r w:rsidR="00990D36">
        <w:rPr>
          <w:rFonts w:eastAsia="Times New Roman" w:cs="Times New Roman"/>
          <w:sz w:val="22"/>
          <w:szCs w:val="22"/>
        </w:rPr>
        <w:br/>
      </w:r>
      <w:r w:rsidRPr="004342F5">
        <w:rPr>
          <w:rFonts w:eastAsia="Times New Roman" w:cs="Times New Roman"/>
          <w:sz w:val="22"/>
          <w:szCs w:val="22"/>
        </w:rPr>
        <w:t>nr 1.</w:t>
      </w:r>
    </w:p>
    <w:p w14:paraId="45F1861B" w14:textId="77777777" w:rsidR="003540FC" w:rsidRDefault="003540FC" w:rsidP="00990D36">
      <w:pPr>
        <w:pStyle w:val="Tekstpodstawowy"/>
        <w:spacing w:after="0" w:line="276" w:lineRule="auto"/>
        <w:jc w:val="center"/>
        <w:rPr>
          <w:rFonts w:eastAsia="Times New Roman" w:cs="Times New Roman"/>
          <w:b/>
          <w:sz w:val="22"/>
          <w:szCs w:val="22"/>
        </w:rPr>
      </w:pPr>
    </w:p>
    <w:p w14:paraId="79DDB8AC" w14:textId="02746273" w:rsidR="00EC14F7" w:rsidRPr="004342F5" w:rsidRDefault="00EC14F7" w:rsidP="00990D36">
      <w:pPr>
        <w:pStyle w:val="Tekstpodstawowy"/>
        <w:spacing w:after="0" w:line="276" w:lineRule="auto"/>
        <w:jc w:val="center"/>
        <w:rPr>
          <w:rFonts w:eastAsia="Times New Roman" w:cs="Times New Roman"/>
          <w:sz w:val="22"/>
          <w:szCs w:val="22"/>
        </w:rPr>
      </w:pPr>
      <w:r w:rsidRPr="004342F5">
        <w:rPr>
          <w:rFonts w:eastAsia="Times New Roman" w:cs="Times New Roman"/>
          <w:b/>
          <w:sz w:val="22"/>
          <w:szCs w:val="22"/>
        </w:rPr>
        <w:t>§ 3</w:t>
      </w:r>
    </w:p>
    <w:p w14:paraId="4A028F8D" w14:textId="3256E01F"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 xml:space="preserve">Przyjmujący zamówienie zobowiązuje się </w:t>
      </w:r>
      <w:r w:rsidRPr="004342F5">
        <w:rPr>
          <w:rFonts w:cs="Times New Roman"/>
          <w:sz w:val="22"/>
          <w:szCs w:val="22"/>
        </w:rPr>
        <w:t xml:space="preserve">zachować w ścisłej tajemnicy wszelkie dane wynikające </w:t>
      </w:r>
      <w:r w:rsidR="00990D36">
        <w:rPr>
          <w:rFonts w:cs="Times New Roman"/>
          <w:sz w:val="22"/>
          <w:szCs w:val="22"/>
        </w:rPr>
        <w:br/>
      </w:r>
      <w:r w:rsidRPr="004342F5">
        <w:rPr>
          <w:rFonts w:cs="Times New Roman"/>
          <w:sz w:val="22"/>
          <w:szCs w:val="22"/>
        </w:rPr>
        <w:t xml:space="preserve">z dokumentacji medycznej pacjentów lub pracowników Szpitala, a także inne informacje uzyskane </w:t>
      </w:r>
      <w:r w:rsidR="00990D36">
        <w:rPr>
          <w:rFonts w:cs="Times New Roman"/>
          <w:sz w:val="22"/>
          <w:szCs w:val="22"/>
        </w:rPr>
        <w:br/>
      </w:r>
      <w:r w:rsidRPr="004342F5">
        <w:rPr>
          <w:rFonts w:cs="Times New Roman"/>
          <w:sz w:val="22"/>
          <w:szCs w:val="22"/>
        </w:rPr>
        <w:t>w związku z realizacją niniejszej umowy.</w:t>
      </w:r>
    </w:p>
    <w:p w14:paraId="5F49F1CE" w14:textId="49E0CB8B"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 xml:space="preserve">Przyjmujący zamówienie zobowiązuje się </w:t>
      </w:r>
      <w:r w:rsidRPr="004342F5">
        <w:rPr>
          <w:rFonts w:cs="Times New Roman"/>
          <w:sz w:val="22"/>
          <w:szCs w:val="22"/>
        </w:rPr>
        <w:t xml:space="preserve">wykorzystywać informacje, określone w ust. 1 jedynie </w:t>
      </w:r>
      <w:r w:rsidR="00990D36">
        <w:rPr>
          <w:rFonts w:cs="Times New Roman"/>
          <w:sz w:val="22"/>
          <w:szCs w:val="22"/>
        </w:rPr>
        <w:br/>
      </w:r>
      <w:r w:rsidRPr="004342F5">
        <w:rPr>
          <w:rFonts w:cs="Times New Roman"/>
          <w:sz w:val="22"/>
          <w:szCs w:val="22"/>
        </w:rPr>
        <w:t xml:space="preserve">w celach związanych z wykonywaniem niniejszej umowy oraz w sposób określony w przepisach odrębnych, w szczególności w ustawie z dnia 6 listopada 2008 r. o prawach pacjenta i Rzeczniku praw </w:t>
      </w:r>
      <w:r w:rsidRPr="004342F5">
        <w:rPr>
          <w:rFonts w:cs="Times New Roman"/>
          <w:sz w:val="22"/>
          <w:szCs w:val="22"/>
        </w:rPr>
        <w:lastRenderedPageBreak/>
        <w:t>pacjenta</w:t>
      </w:r>
      <w:r w:rsidRPr="004342F5">
        <w:rPr>
          <w:rFonts w:eastAsia="Times New Roman" w:cs="Times New Roman"/>
          <w:sz w:val="22"/>
          <w:szCs w:val="22"/>
        </w:rPr>
        <w:t xml:space="preserve"> </w:t>
      </w:r>
      <w:r w:rsidRPr="004342F5">
        <w:rPr>
          <w:rFonts w:eastAsia="Times New Roman" w:cs="Times New Roman"/>
          <w:bCs/>
          <w:sz w:val="22"/>
          <w:szCs w:val="22"/>
        </w:rPr>
        <w:t>(</w:t>
      </w:r>
      <w:r w:rsidRPr="004342F5">
        <w:rPr>
          <w:rFonts w:cs="Times New Roman"/>
          <w:sz w:val="22"/>
          <w:szCs w:val="22"/>
        </w:rPr>
        <w:t>Dz. U. z 2023 r., poz.1545</w:t>
      </w:r>
      <w:r w:rsidR="003540FC">
        <w:rPr>
          <w:rFonts w:cs="Times New Roman"/>
          <w:sz w:val="22"/>
          <w:szCs w:val="22"/>
        </w:rPr>
        <w:t xml:space="preserve"> z późn zm.</w:t>
      </w:r>
      <w:r w:rsidRPr="004342F5">
        <w:rPr>
          <w:rFonts w:cs="Times New Roman"/>
          <w:sz w:val="22"/>
          <w:szCs w:val="22"/>
        </w:rPr>
        <w:t>) i w</w:t>
      </w:r>
      <w:r w:rsidRPr="004342F5">
        <w:rPr>
          <w:rFonts w:cs="Times New Roman"/>
          <w:color w:val="FF0000"/>
          <w:sz w:val="22"/>
          <w:szCs w:val="22"/>
        </w:rPr>
        <w:t xml:space="preserve"> </w:t>
      </w:r>
      <w:r w:rsidRPr="004342F5">
        <w:rPr>
          <w:rFonts w:cs="Times New Roman"/>
          <w:sz w:val="22"/>
          <w:szCs w:val="22"/>
        </w:rPr>
        <w:t>ustawie z dnia 10 maja 2018 r. o ochronie danych osobowych (</w:t>
      </w:r>
      <w:r w:rsidRPr="004342F5">
        <w:rPr>
          <w:rStyle w:val="markedcontent"/>
          <w:rFonts w:cs="Times New Roman"/>
          <w:sz w:val="22"/>
          <w:szCs w:val="22"/>
        </w:rPr>
        <w:t>Dz. U. z 2019 r.</w:t>
      </w:r>
      <w:r w:rsidRPr="004342F5">
        <w:rPr>
          <w:rFonts w:cs="Times New Roman"/>
          <w:sz w:val="22"/>
          <w:szCs w:val="22"/>
        </w:rPr>
        <w:t xml:space="preserve"> </w:t>
      </w:r>
      <w:r w:rsidRPr="004342F5">
        <w:rPr>
          <w:rStyle w:val="markedcontent"/>
          <w:rFonts w:cs="Times New Roman"/>
          <w:sz w:val="22"/>
          <w:szCs w:val="22"/>
        </w:rPr>
        <w:t>poz. 1781</w:t>
      </w:r>
      <w:r w:rsidRPr="004342F5">
        <w:rPr>
          <w:rFonts w:cs="Times New Roman"/>
          <w:sz w:val="22"/>
          <w:szCs w:val="22"/>
        </w:rPr>
        <w:t>).</w:t>
      </w:r>
    </w:p>
    <w:p w14:paraId="32CE6705" w14:textId="4FED7BDF"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zobowiązany jest podjąć wszelkie niezbędne kroki dla zapewnienia, że żadna </w:t>
      </w:r>
      <w:r w:rsidR="00990D36">
        <w:rPr>
          <w:rFonts w:cs="Times New Roman"/>
          <w:sz w:val="22"/>
          <w:szCs w:val="22"/>
        </w:rPr>
        <w:br/>
      </w:r>
      <w:r w:rsidRPr="004342F5">
        <w:rPr>
          <w:rFonts w:cs="Times New Roman"/>
          <w:sz w:val="22"/>
          <w:szCs w:val="22"/>
        </w:rPr>
        <w:t>z osób otrzymujących informacje wskazane w ust. 1 nie ujawni tych informacji, ani ich źródła, zarówno w całości, jak i w części osobom trzecim.</w:t>
      </w:r>
    </w:p>
    <w:p w14:paraId="3352F5F8" w14:textId="77777777" w:rsidR="00EC14F7" w:rsidRPr="004342F5"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zobowiązuje się do prowadzenia wymaganej przepisami prawa sprawozdawczości statystycznej.</w:t>
      </w:r>
    </w:p>
    <w:p w14:paraId="10B30C0E" w14:textId="77777777" w:rsidR="00EC14F7" w:rsidRPr="003540FC"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ma obowiązek przekazywania Zamawiającemu informacji o realizacji </w:t>
      </w:r>
      <w:r w:rsidRPr="003540FC">
        <w:rPr>
          <w:rFonts w:cs="Times New Roman"/>
          <w:sz w:val="22"/>
          <w:szCs w:val="22"/>
        </w:rPr>
        <w:t>niniejszej umowy na każde żądanie Zamawiającego.</w:t>
      </w:r>
    </w:p>
    <w:p w14:paraId="3FE22A36" w14:textId="5F798606" w:rsidR="00EC14F7" w:rsidRPr="003540FC"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3540FC">
        <w:rPr>
          <w:rFonts w:cs="Times New Roman"/>
          <w:sz w:val="22"/>
          <w:szCs w:val="22"/>
        </w:rPr>
        <w:t xml:space="preserve">Przyjmujący zamówienie zobowiązany jest do składania comiesięcznych sprawozdań z ilości </w:t>
      </w:r>
      <w:r w:rsidR="00B63D66" w:rsidRPr="003540FC">
        <w:rPr>
          <w:rFonts w:cs="Times New Roman"/>
          <w:sz w:val="22"/>
          <w:szCs w:val="22"/>
        </w:rPr>
        <w:t xml:space="preserve">przepracowanych </w:t>
      </w:r>
      <w:r w:rsidR="00AF2F63" w:rsidRPr="003540FC">
        <w:rPr>
          <w:rFonts w:cs="Times New Roman"/>
          <w:sz w:val="22"/>
          <w:szCs w:val="22"/>
        </w:rPr>
        <w:t xml:space="preserve">godzin </w:t>
      </w:r>
      <w:r w:rsidRPr="003540FC">
        <w:rPr>
          <w:rFonts w:cs="Times New Roman"/>
          <w:sz w:val="22"/>
          <w:szCs w:val="22"/>
        </w:rPr>
        <w:t>wg wzoru stanowiącego załącznik nr 2 do niniejszej umowy.</w:t>
      </w:r>
    </w:p>
    <w:p w14:paraId="627A2B23" w14:textId="337E2230" w:rsidR="00EC14F7" w:rsidRPr="003540FC" w:rsidRDefault="00EC14F7" w:rsidP="00990D36">
      <w:pPr>
        <w:pStyle w:val="Tekstpodstawowy"/>
        <w:widowControl/>
        <w:numPr>
          <w:ilvl w:val="0"/>
          <w:numId w:val="16"/>
        </w:numPr>
        <w:overflowPunct w:val="0"/>
        <w:autoSpaceDE w:val="0"/>
        <w:spacing w:after="0" w:line="276" w:lineRule="auto"/>
        <w:ind w:left="284" w:hanging="284"/>
        <w:jc w:val="both"/>
        <w:textAlignment w:val="baseline"/>
        <w:rPr>
          <w:rFonts w:eastAsia="Times New Roman" w:cs="Times New Roman"/>
          <w:sz w:val="22"/>
          <w:szCs w:val="22"/>
        </w:rPr>
      </w:pPr>
      <w:r w:rsidRPr="003540FC">
        <w:rPr>
          <w:rFonts w:cs="Times New Roman"/>
          <w:sz w:val="22"/>
          <w:szCs w:val="22"/>
        </w:rPr>
        <w:t xml:space="preserve">Sprawozdania o których mowa w ust. 6 składane są po zakończeniu miesiąca kalendarzowego oraz </w:t>
      </w:r>
      <w:r w:rsidR="00990D36">
        <w:rPr>
          <w:rFonts w:cs="Times New Roman"/>
          <w:sz w:val="22"/>
          <w:szCs w:val="22"/>
        </w:rPr>
        <w:br/>
      </w:r>
      <w:r w:rsidRPr="003540FC">
        <w:rPr>
          <w:rFonts w:cs="Times New Roman"/>
          <w:sz w:val="22"/>
          <w:szCs w:val="22"/>
        </w:rPr>
        <w:t xml:space="preserve">po zatwierdzeniu, w terminie  do 15 dnia roboczego każdego miesiąca, za miesiąc poprzedni Sprawozdania, </w:t>
      </w:r>
      <w:r w:rsidR="007E3305" w:rsidRPr="003540FC">
        <w:rPr>
          <w:rFonts w:cs="Times New Roman"/>
          <w:sz w:val="22"/>
          <w:szCs w:val="22"/>
        </w:rPr>
        <w:t xml:space="preserve">po weryfikacji przez Kierownika Oddziału Psychosomatycznego, zatwierdza </w:t>
      </w:r>
      <w:r w:rsidR="00990D36">
        <w:rPr>
          <w:rFonts w:cs="Times New Roman"/>
          <w:sz w:val="22"/>
          <w:szCs w:val="22"/>
        </w:rPr>
        <w:br/>
      </w:r>
      <w:r w:rsidR="007E3305" w:rsidRPr="003540FC">
        <w:rPr>
          <w:rFonts w:cs="Times New Roman"/>
          <w:sz w:val="22"/>
          <w:szCs w:val="22"/>
        </w:rPr>
        <w:t>Z-ca Dyrektora ds. Lecznictwa.</w:t>
      </w:r>
    </w:p>
    <w:p w14:paraId="06C28CE2" w14:textId="77777777" w:rsidR="003540FC" w:rsidRDefault="003540FC" w:rsidP="00990D36">
      <w:pPr>
        <w:pStyle w:val="Tekstpodstawowy"/>
        <w:spacing w:after="0" w:line="276" w:lineRule="auto"/>
        <w:jc w:val="center"/>
        <w:rPr>
          <w:rFonts w:eastAsia="Times New Roman" w:cs="Times New Roman"/>
          <w:b/>
          <w:sz w:val="22"/>
          <w:szCs w:val="22"/>
        </w:rPr>
      </w:pPr>
    </w:p>
    <w:p w14:paraId="03D5CF89" w14:textId="5BF5FB9D" w:rsidR="00EC14F7" w:rsidRPr="004342F5" w:rsidRDefault="00EC14F7" w:rsidP="00990D36">
      <w:pPr>
        <w:pStyle w:val="Tekstpodstawowy"/>
        <w:spacing w:after="0" w:line="276" w:lineRule="auto"/>
        <w:jc w:val="center"/>
        <w:rPr>
          <w:rFonts w:eastAsia="Times New Roman" w:cs="Times New Roman"/>
          <w:sz w:val="22"/>
          <w:szCs w:val="22"/>
        </w:rPr>
      </w:pPr>
      <w:r w:rsidRPr="004342F5">
        <w:rPr>
          <w:rFonts w:eastAsia="Times New Roman" w:cs="Times New Roman"/>
          <w:b/>
          <w:sz w:val="22"/>
          <w:szCs w:val="22"/>
        </w:rPr>
        <w:t>§ 4</w:t>
      </w:r>
    </w:p>
    <w:p w14:paraId="3C876AE0" w14:textId="77777777" w:rsidR="00EC14F7" w:rsidRPr="004342F5"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Odpowiedzialność za szkodę wyrządzoną przy udzielaniu świadczeń wynikających z niniejszej umowy ponoszą solidarnie Przyjmujący zamówienie i Zamawiający.</w:t>
      </w:r>
    </w:p>
    <w:p w14:paraId="321BDE61" w14:textId="77777777" w:rsidR="00EC14F7" w:rsidRPr="004342F5"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Zamawiający nie ponosi odpowiedzialności za prawidłowość wykonanych świadczeń zdrowotnych wykonanych przez osoby wskazane przez Przyjmującego zamówienie do świadczenia usług medycznych stanowiących przedmiot niniejszej umowy.</w:t>
      </w:r>
    </w:p>
    <w:p w14:paraId="722F0242" w14:textId="08F2559F" w:rsidR="00EC14F7" w:rsidRPr="004342F5" w:rsidRDefault="00EC14F7" w:rsidP="00990D36">
      <w:pPr>
        <w:pStyle w:val="Tekstpodstawowy"/>
        <w:widowControl/>
        <w:numPr>
          <w:ilvl w:val="0"/>
          <w:numId w:val="17"/>
        </w:numPr>
        <w:overflowPunct w:val="0"/>
        <w:autoSpaceDE w:val="0"/>
        <w:spacing w:after="0" w:line="276" w:lineRule="auto"/>
        <w:ind w:left="284" w:hanging="284"/>
        <w:jc w:val="both"/>
        <w:textAlignment w:val="baseline"/>
        <w:rPr>
          <w:rFonts w:eastAsia="Times New Roman" w:cs="Times New Roman"/>
          <w:sz w:val="22"/>
          <w:szCs w:val="22"/>
        </w:rPr>
      </w:pPr>
      <w:r w:rsidRPr="004342F5">
        <w:rPr>
          <w:rFonts w:eastAsia="Times New Roman" w:cs="Times New Roman"/>
          <w:sz w:val="22"/>
          <w:szCs w:val="22"/>
        </w:rPr>
        <w:t>Przyjmujący zamówienie</w:t>
      </w:r>
      <w:r w:rsidRPr="004342F5">
        <w:rPr>
          <w:rFonts w:cs="Times New Roman"/>
          <w:sz w:val="22"/>
          <w:szCs w:val="22"/>
        </w:rPr>
        <w:t xml:space="preserve"> zobowiązuje się do posiadania ubezpieczenia od odpowiedzialności cywilnej </w:t>
      </w:r>
      <w:r w:rsidR="00990D36">
        <w:rPr>
          <w:rFonts w:cs="Times New Roman"/>
          <w:sz w:val="22"/>
          <w:szCs w:val="22"/>
        </w:rPr>
        <w:br/>
      </w:r>
      <w:r w:rsidRPr="004342F5">
        <w:rPr>
          <w:rFonts w:cs="Times New Roman"/>
          <w:sz w:val="22"/>
          <w:szCs w:val="22"/>
        </w:rPr>
        <w:t>w zakresie świadczonych usług przez cały okres obowiązywania umowy.</w:t>
      </w:r>
    </w:p>
    <w:p w14:paraId="107681B6" w14:textId="77777777" w:rsidR="00EC14F7" w:rsidRPr="004342F5" w:rsidRDefault="00EC14F7" w:rsidP="00990D36">
      <w:pPr>
        <w:pStyle w:val="Tekstpodstawowy"/>
        <w:widowControl/>
        <w:overflowPunct w:val="0"/>
        <w:autoSpaceDE w:val="0"/>
        <w:spacing w:after="0" w:line="276" w:lineRule="auto"/>
        <w:ind w:left="284" w:hanging="284"/>
        <w:jc w:val="both"/>
        <w:textAlignment w:val="baseline"/>
        <w:rPr>
          <w:rFonts w:eastAsia="Times New Roman" w:cs="Times New Roman"/>
          <w:sz w:val="22"/>
          <w:szCs w:val="22"/>
        </w:rPr>
      </w:pPr>
    </w:p>
    <w:p w14:paraId="2D5ACD9A" w14:textId="77777777" w:rsidR="00EC14F7" w:rsidRPr="004342F5" w:rsidRDefault="00EC14F7" w:rsidP="00990D36">
      <w:pPr>
        <w:pStyle w:val="Tekstpodstawowy"/>
        <w:spacing w:after="0" w:line="276" w:lineRule="auto"/>
        <w:jc w:val="center"/>
        <w:rPr>
          <w:rFonts w:cs="Times New Roman"/>
          <w:sz w:val="22"/>
          <w:szCs w:val="22"/>
        </w:rPr>
      </w:pPr>
      <w:r w:rsidRPr="004342F5">
        <w:rPr>
          <w:rFonts w:eastAsia="Times New Roman" w:cs="Times New Roman"/>
          <w:b/>
          <w:sz w:val="22"/>
          <w:szCs w:val="22"/>
        </w:rPr>
        <w:t>§ 5</w:t>
      </w:r>
    </w:p>
    <w:p w14:paraId="0F8E666A" w14:textId="23E43078" w:rsidR="00EC14F7" w:rsidRPr="004342F5" w:rsidRDefault="00EC14F7" w:rsidP="00990D36">
      <w:pPr>
        <w:widowControl/>
        <w:numPr>
          <w:ilvl w:val="0"/>
          <w:numId w:val="18"/>
        </w:numPr>
        <w:spacing w:line="276" w:lineRule="auto"/>
        <w:ind w:left="284" w:hanging="284"/>
        <w:jc w:val="both"/>
        <w:rPr>
          <w:rFonts w:cs="Times New Roman"/>
          <w:sz w:val="22"/>
          <w:szCs w:val="22"/>
        </w:rPr>
      </w:pPr>
      <w:r w:rsidRPr="004342F5">
        <w:rPr>
          <w:rFonts w:cs="Times New Roman"/>
          <w:sz w:val="22"/>
          <w:szCs w:val="22"/>
        </w:rPr>
        <w:t>Strony ustalają, iż należność z tytułu wykonywania przedmiotu umowy jest uzależniona od ilości</w:t>
      </w:r>
      <w:r w:rsidR="00280E2B" w:rsidRPr="004342F5">
        <w:rPr>
          <w:rFonts w:cs="Times New Roman"/>
          <w:sz w:val="22"/>
          <w:szCs w:val="22"/>
        </w:rPr>
        <w:t xml:space="preserve"> </w:t>
      </w:r>
      <w:r w:rsidR="007E3305" w:rsidRPr="004342F5">
        <w:rPr>
          <w:rFonts w:cs="Times New Roman"/>
          <w:sz w:val="22"/>
          <w:szCs w:val="22"/>
        </w:rPr>
        <w:t>przepracowanych godzin</w:t>
      </w:r>
      <w:r w:rsidRPr="004342F5">
        <w:rPr>
          <w:rFonts w:cs="Times New Roman"/>
          <w:sz w:val="22"/>
          <w:szCs w:val="22"/>
        </w:rPr>
        <w:t xml:space="preserve"> i wynosi:</w:t>
      </w:r>
      <w:r w:rsidR="00280E2B" w:rsidRPr="004342F5">
        <w:rPr>
          <w:rFonts w:cs="Times New Roman"/>
          <w:sz w:val="22"/>
          <w:szCs w:val="22"/>
        </w:rPr>
        <w:t xml:space="preserve"> </w:t>
      </w:r>
      <w:r w:rsidRPr="004342F5">
        <w:rPr>
          <w:rFonts w:cs="Times New Roman"/>
          <w:sz w:val="22"/>
          <w:szCs w:val="22"/>
        </w:rPr>
        <w:t xml:space="preserve">…………. zł brutto za 1 </w:t>
      </w:r>
      <w:r w:rsidR="00280E2B" w:rsidRPr="004342F5">
        <w:rPr>
          <w:rFonts w:cs="Times New Roman"/>
          <w:sz w:val="22"/>
          <w:szCs w:val="22"/>
        </w:rPr>
        <w:t xml:space="preserve">godzinę </w:t>
      </w:r>
      <w:r w:rsidRPr="004342F5">
        <w:rPr>
          <w:rFonts w:cs="Times New Roman"/>
          <w:sz w:val="22"/>
          <w:szCs w:val="22"/>
        </w:rPr>
        <w:t>(słownie: ………….zł)</w:t>
      </w:r>
      <w:r w:rsidR="00280E2B" w:rsidRPr="004342F5">
        <w:rPr>
          <w:rFonts w:cs="Times New Roman"/>
          <w:sz w:val="22"/>
          <w:szCs w:val="22"/>
        </w:rPr>
        <w:t xml:space="preserve"> </w:t>
      </w:r>
    </w:p>
    <w:p w14:paraId="64FB9F56" w14:textId="53CB617E"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 xml:space="preserve">Rozliczenie należności, o których mowa w ust. 1 będzie następować w okresach miesięcznych, </w:t>
      </w:r>
      <w:r w:rsidR="00990D36">
        <w:rPr>
          <w:rFonts w:eastAsia="Times New Roman" w:cs="Times New Roman"/>
          <w:sz w:val="22"/>
          <w:szCs w:val="22"/>
        </w:rPr>
        <w:br/>
      </w:r>
      <w:r w:rsidRPr="004342F5">
        <w:rPr>
          <w:rFonts w:eastAsia="Times New Roman" w:cs="Times New Roman"/>
          <w:sz w:val="22"/>
          <w:szCs w:val="22"/>
        </w:rPr>
        <w:t>na podstawie faktury</w:t>
      </w:r>
      <w:r w:rsidR="003540FC">
        <w:rPr>
          <w:rFonts w:eastAsia="Times New Roman" w:cs="Times New Roman"/>
          <w:sz w:val="22"/>
          <w:szCs w:val="22"/>
        </w:rPr>
        <w:t>/rachunku</w:t>
      </w:r>
      <w:r w:rsidRPr="004342F5">
        <w:rPr>
          <w:rFonts w:eastAsia="Times New Roman" w:cs="Times New Roman"/>
          <w:sz w:val="22"/>
          <w:szCs w:val="22"/>
        </w:rPr>
        <w:t xml:space="preserve"> wystawiane</w:t>
      </w:r>
      <w:r w:rsidR="003540FC">
        <w:rPr>
          <w:rFonts w:eastAsia="Times New Roman" w:cs="Times New Roman"/>
          <w:sz w:val="22"/>
          <w:szCs w:val="22"/>
        </w:rPr>
        <w:t>go</w:t>
      </w:r>
      <w:r w:rsidRPr="004342F5">
        <w:rPr>
          <w:rFonts w:eastAsia="Times New Roman" w:cs="Times New Roman"/>
          <w:sz w:val="22"/>
          <w:szCs w:val="22"/>
        </w:rPr>
        <w:t xml:space="preserve"> przez Przyjmującego zamówienie w oparciu o ilość faktycznie wykonanych usług i ceny jednostkowe zawarte w ofercie oraz sprawozdanie stanowiące załącznik nr 2 do umowy.</w:t>
      </w:r>
    </w:p>
    <w:p w14:paraId="241C943D" w14:textId="3C680979"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cs="Times New Roman"/>
          <w:sz w:val="22"/>
          <w:szCs w:val="22"/>
        </w:rPr>
        <w:t>Zapłata za wykonane usługi nastąpi przelewem na konto określone w fakturze VAT</w:t>
      </w:r>
      <w:r w:rsidR="003540FC">
        <w:rPr>
          <w:rFonts w:cs="Times New Roman"/>
          <w:sz w:val="22"/>
          <w:szCs w:val="22"/>
        </w:rPr>
        <w:t>/rachunku</w:t>
      </w:r>
      <w:r w:rsidRPr="004342F5">
        <w:rPr>
          <w:rFonts w:cs="Times New Roman"/>
          <w:sz w:val="22"/>
          <w:szCs w:val="22"/>
        </w:rPr>
        <w:t>, w terminie 60 dni od daty wystawienia Zamawiającemu prawidłowo wystawionej faktury VAT</w:t>
      </w:r>
      <w:r w:rsidR="003540FC">
        <w:rPr>
          <w:rFonts w:cs="Times New Roman"/>
          <w:sz w:val="22"/>
          <w:szCs w:val="22"/>
        </w:rPr>
        <w:t>/rachunku</w:t>
      </w:r>
      <w:r w:rsidRPr="004342F5">
        <w:rPr>
          <w:rFonts w:eastAsia="Times New Roman" w:cs="Times New Roman"/>
          <w:sz w:val="22"/>
          <w:szCs w:val="22"/>
        </w:rPr>
        <w:t xml:space="preserve"> wraz </w:t>
      </w:r>
      <w:r w:rsidR="00990D36">
        <w:rPr>
          <w:rFonts w:eastAsia="Times New Roman" w:cs="Times New Roman"/>
          <w:sz w:val="22"/>
          <w:szCs w:val="22"/>
        </w:rPr>
        <w:br/>
      </w:r>
      <w:r w:rsidRPr="004342F5">
        <w:rPr>
          <w:rFonts w:eastAsia="Times New Roman" w:cs="Times New Roman"/>
          <w:sz w:val="22"/>
          <w:szCs w:val="22"/>
        </w:rPr>
        <w:t>z zatwierdzonym sprawozdaniem stanowiącym załącznik nr 2 do umowy</w:t>
      </w:r>
      <w:r w:rsidRPr="004342F5">
        <w:rPr>
          <w:rFonts w:cs="Times New Roman"/>
          <w:sz w:val="22"/>
          <w:szCs w:val="22"/>
        </w:rPr>
        <w:t xml:space="preserve">.   </w:t>
      </w:r>
    </w:p>
    <w:p w14:paraId="776FB482"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Datą zapłaty jest dzień obciążenia rachunku Zamawiającego.</w:t>
      </w:r>
    </w:p>
    <w:p w14:paraId="136CE2F4"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cs="Times New Roman"/>
          <w:sz w:val="22"/>
          <w:szCs w:val="22"/>
        </w:rPr>
        <w:t>Wierzytelności wynikające z niniejszej umowy nie mogą być przenoszone na osoby trzecie bez pisemnej zgody Zamawiającego oraz organu założycielskiego Zamawiającego.</w:t>
      </w:r>
    </w:p>
    <w:p w14:paraId="534B6AB4"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cs="Times New Roman"/>
          <w:sz w:val="22"/>
          <w:szCs w:val="22"/>
        </w:rPr>
        <w:t>W przypadku, gdy w treści umowy jest mowa o wynagrodzeniu należy przez to rozumieć wynagrodzenie w wysokości brutto.</w:t>
      </w:r>
    </w:p>
    <w:p w14:paraId="0F4960D9" w14:textId="0008BA8C"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Mangal" w:cs="Times New Roman"/>
          <w:kern w:val="0"/>
          <w:sz w:val="22"/>
          <w:szCs w:val="22"/>
          <w:lang w:eastAsia="en-US" w:bidi="ar-SA"/>
        </w:rPr>
        <w:t xml:space="preserve">Płatność nastąpi na podstawie prawidłowo wystawionej przez </w:t>
      </w:r>
      <w:r w:rsidRPr="004342F5">
        <w:rPr>
          <w:rFonts w:eastAsia="Times New Roman" w:cs="Times New Roman"/>
          <w:sz w:val="22"/>
          <w:szCs w:val="22"/>
        </w:rPr>
        <w:t>Przyjmującego zamówienie</w:t>
      </w:r>
      <w:r w:rsidRPr="004342F5">
        <w:rPr>
          <w:rFonts w:eastAsia="Mangal" w:cs="Times New Roman"/>
          <w:kern w:val="0"/>
          <w:sz w:val="22"/>
          <w:szCs w:val="22"/>
          <w:lang w:eastAsia="en-US" w:bidi="ar-SA"/>
        </w:rPr>
        <w:t xml:space="preserve"> faktury </w:t>
      </w:r>
      <w:r w:rsidR="00990D36">
        <w:rPr>
          <w:rFonts w:eastAsia="Mangal" w:cs="Times New Roman"/>
          <w:kern w:val="0"/>
          <w:sz w:val="22"/>
          <w:szCs w:val="22"/>
          <w:lang w:eastAsia="en-US" w:bidi="ar-SA"/>
        </w:rPr>
        <w:br/>
      </w:r>
      <w:r w:rsidRPr="004342F5">
        <w:rPr>
          <w:rFonts w:eastAsia="Mangal" w:cs="Times New Roman"/>
          <w:kern w:val="0"/>
          <w:sz w:val="22"/>
          <w:szCs w:val="22"/>
          <w:lang w:eastAsia="en-US" w:bidi="ar-SA"/>
        </w:rPr>
        <w:t xml:space="preserve">na rachunek bankowy w niej wskazany, widniejący w elektronicznym wykazie podatników VAT </w:t>
      </w:r>
      <w:r w:rsidR="00990D36">
        <w:rPr>
          <w:rFonts w:eastAsia="Mangal" w:cs="Times New Roman"/>
          <w:kern w:val="0"/>
          <w:sz w:val="22"/>
          <w:szCs w:val="22"/>
          <w:lang w:eastAsia="en-US" w:bidi="ar-SA"/>
        </w:rPr>
        <w:br/>
      </w:r>
      <w:r w:rsidRPr="004342F5">
        <w:rPr>
          <w:rFonts w:eastAsia="Mangal" w:cs="Times New Roman"/>
          <w:kern w:val="0"/>
          <w:sz w:val="22"/>
          <w:szCs w:val="22"/>
          <w:lang w:eastAsia="en-US" w:bidi="ar-SA"/>
        </w:rPr>
        <w:t>(na tzw. „białej liście podatników VAT”) dostępnym w Biuletynie Informacji Publicznej Ministerstwa Finansów – Krajowej Administracji Skarbowej.</w:t>
      </w:r>
    </w:p>
    <w:p w14:paraId="0D151610" w14:textId="444D9A62"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Przyjmujący zamówienie</w:t>
      </w:r>
      <w:r w:rsidRPr="004342F5">
        <w:rPr>
          <w:rFonts w:eastAsia="Times New Roman" w:cs="Times New Roman"/>
          <w:kern w:val="0"/>
          <w:sz w:val="22"/>
          <w:szCs w:val="22"/>
          <w:lang w:eastAsia="en-US" w:bidi="ar-SA"/>
        </w:rPr>
        <w:t xml:space="preserve"> oświadcza, że numer rachunku rozliczeniowego wskazany we wszystkich fakturach, które będą wystawione w jego imieniu, jest rachunkiem dla którego zgodnie z art. 62a – 62f ustawy z dnia 29 sierpnia 1997 r. - Prawo Bankowe (</w:t>
      </w:r>
      <w:proofErr w:type="spellStart"/>
      <w:r w:rsidRPr="004342F5">
        <w:rPr>
          <w:rFonts w:eastAsia="Times New Roman" w:cs="Times New Roman"/>
          <w:kern w:val="0"/>
          <w:sz w:val="22"/>
          <w:szCs w:val="22"/>
          <w:lang w:eastAsia="en-US" w:bidi="ar-SA"/>
        </w:rPr>
        <w:t>t.j</w:t>
      </w:r>
      <w:proofErr w:type="spellEnd"/>
      <w:r w:rsidRPr="004342F5">
        <w:rPr>
          <w:rFonts w:eastAsia="Times New Roman" w:cs="Times New Roman"/>
          <w:kern w:val="0"/>
          <w:sz w:val="22"/>
          <w:szCs w:val="22"/>
          <w:lang w:eastAsia="en-US" w:bidi="ar-SA"/>
        </w:rPr>
        <w:t>. Dz. U. 202</w:t>
      </w:r>
      <w:r w:rsidR="003540FC">
        <w:rPr>
          <w:rFonts w:eastAsia="Times New Roman" w:cs="Times New Roman"/>
          <w:kern w:val="0"/>
          <w:sz w:val="22"/>
          <w:szCs w:val="22"/>
          <w:lang w:eastAsia="en-US" w:bidi="ar-SA"/>
        </w:rPr>
        <w:t>3</w:t>
      </w:r>
      <w:r w:rsidRPr="004342F5">
        <w:rPr>
          <w:rFonts w:eastAsia="Times New Roman" w:cs="Times New Roman"/>
          <w:kern w:val="0"/>
          <w:sz w:val="22"/>
          <w:szCs w:val="22"/>
          <w:lang w:eastAsia="en-US" w:bidi="ar-SA"/>
        </w:rPr>
        <w:t>, poz. 2</w:t>
      </w:r>
      <w:r w:rsidR="003540FC">
        <w:rPr>
          <w:rFonts w:eastAsia="Times New Roman" w:cs="Times New Roman"/>
          <w:kern w:val="0"/>
          <w:sz w:val="22"/>
          <w:szCs w:val="22"/>
          <w:lang w:eastAsia="en-US" w:bidi="ar-SA"/>
        </w:rPr>
        <w:t>488</w:t>
      </w:r>
      <w:r w:rsidRPr="004342F5">
        <w:rPr>
          <w:rFonts w:eastAsia="Times New Roman" w:cs="Times New Roman"/>
          <w:kern w:val="0"/>
          <w:sz w:val="22"/>
          <w:szCs w:val="22"/>
          <w:lang w:eastAsia="en-US" w:bidi="ar-SA"/>
        </w:rPr>
        <w:t>)</w:t>
      </w:r>
      <w:r w:rsidRPr="004342F5">
        <w:rPr>
          <w:rFonts w:eastAsia="Times New Roman" w:cs="Times New Roman"/>
          <w:color w:val="FF0000"/>
          <w:kern w:val="0"/>
          <w:sz w:val="22"/>
          <w:szCs w:val="22"/>
          <w:lang w:eastAsia="en-US" w:bidi="ar-SA"/>
        </w:rPr>
        <w:t xml:space="preserve"> </w:t>
      </w:r>
      <w:r w:rsidRPr="004342F5">
        <w:rPr>
          <w:rFonts w:eastAsia="Times New Roman" w:cs="Times New Roman"/>
          <w:kern w:val="0"/>
          <w:sz w:val="22"/>
          <w:szCs w:val="22"/>
          <w:lang w:eastAsia="en-US" w:bidi="ar-SA"/>
        </w:rPr>
        <w:t>prowadzony jest rachunek VAT.</w:t>
      </w:r>
    </w:p>
    <w:p w14:paraId="7CFC243F"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lastRenderedPageBreak/>
        <w:t xml:space="preserve">Przyjmujący zamówienie </w:t>
      </w:r>
      <w:r w:rsidRPr="004342F5">
        <w:rPr>
          <w:rFonts w:eastAsia="Times New Roman" w:cs="Times New Roman"/>
          <w:kern w:val="0"/>
          <w:sz w:val="22"/>
          <w:szCs w:val="22"/>
          <w:lang w:eastAsia="en-US" w:bidi="ar-SA"/>
        </w:rPr>
        <w:t xml:space="preserve">oświadcza, że wyraża zgodę na dokonywanie przez Zamawiającego płatności </w:t>
      </w:r>
      <w:r w:rsidR="004178B4" w:rsidRPr="004342F5">
        <w:rPr>
          <w:rFonts w:eastAsia="Times New Roman" w:cs="Times New Roman"/>
          <w:kern w:val="0"/>
          <w:sz w:val="22"/>
          <w:szCs w:val="22"/>
          <w:lang w:eastAsia="en-US" w:bidi="ar-SA"/>
        </w:rPr>
        <w:t xml:space="preserve"> </w:t>
      </w:r>
      <w:r w:rsidRPr="004342F5">
        <w:rPr>
          <w:rFonts w:eastAsia="Times New Roman" w:cs="Times New Roman"/>
          <w:kern w:val="0"/>
          <w:sz w:val="22"/>
          <w:szCs w:val="22"/>
          <w:lang w:eastAsia="en-US" w:bidi="ar-SA"/>
        </w:rPr>
        <w:t>z zastosowaniem mechanizmu podzielonej płatności.</w:t>
      </w:r>
    </w:p>
    <w:p w14:paraId="70078D2E" w14:textId="69E93C70"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en-US" w:bidi="ar-SA"/>
        </w:rPr>
        <w:t xml:space="preserve">W przypadku wskazania przez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na fakturze rachunku bankowego nieujawnionego w wykazie podatników VAT, Zamawiający uprawniony będzie do dokonania zapłaty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na rachunek bankowy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wskazany w wykazie podatników VAT, a w razie braku rachunku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ujawnionego w wykazie, do wstrzymania się z zapłatą do czasu wskazania przez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dla potrzeb płatności, rachunku bankowego ujawnionego w wykazie podatników VAT.</w:t>
      </w:r>
    </w:p>
    <w:p w14:paraId="6CC00722" w14:textId="6980DA21"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sz w:val="22"/>
          <w:szCs w:val="22"/>
        </w:rPr>
        <w:t>Przyjmujący zamówienie</w:t>
      </w:r>
      <w:r w:rsidRPr="004342F5">
        <w:rPr>
          <w:rFonts w:eastAsia="Times New Roman" w:cs="Times New Roman"/>
          <w:kern w:val="0"/>
          <w:sz w:val="22"/>
          <w:szCs w:val="22"/>
          <w:lang w:eastAsia="en-US" w:bidi="ar-SA"/>
        </w:rPr>
        <w:t xml:space="preserve"> odpowiada wobec Zamawiającego za wszelkie szkody wynikające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ze wskazania jako właściwego do dokonania zapłaty rachunku bankowego, który nie widnieje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w elektronicznym wykazie podatników VAT (na tzw. „białej liście podatników VAT”) dostępnym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w Biuletynie Informacji Publicznej Ministerstwa Finansów – Krajowej Administracji Skarbowej oraz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 xml:space="preserve">z tytułu naruszenia innych przepisów prawa podatkowego przez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xml:space="preserve"> </w:t>
      </w:r>
      <w:r w:rsidR="00990D36">
        <w:rPr>
          <w:rFonts w:eastAsia="Times New Roman" w:cs="Times New Roman"/>
          <w:kern w:val="0"/>
          <w:sz w:val="22"/>
          <w:szCs w:val="22"/>
          <w:lang w:eastAsia="en-US" w:bidi="ar-SA"/>
        </w:rPr>
        <w:br/>
      </w:r>
      <w:r w:rsidRPr="004342F5">
        <w:rPr>
          <w:rFonts w:eastAsia="Times New Roman" w:cs="Times New Roman"/>
          <w:kern w:val="0"/>
          <w:sz w:val="22"/>
          <w:szCs w:val="22"/>
          <w:lang w:eastAsia="en-US" w:bidi="ar-SA"/>
        </w:rPr>
        <w:t>lub podmioty, z pomocą których zobowiązanie wykonuje lub którym wykonanie zobowiązania powierza, bez prawa do powoływania się na przyczynienie się Zamawiającego do powstania szkody.</w:t>
      </w:r>
    </w:p>
    <w:p w14:paraId="1DDE9312" w14:textId="77777777" w:rsidR="00EC14F7" w:rsidRPr="004342F5" w:rsidRDefault="00EC14F7" w:rsidP="00990D36">
      <w:pPr>
        <w:numPr>
          <w:ilvl w:val="0"/>
          <w:numId w:val="18"/>
        </w:numPr>
        <w:spacing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en-US" w:bidi="ar-SA"/>
        </w:rPr>
        <w:t xml:space="preserve">Ustępy 7, 8, 9, 10 i 11 nie mają zastosowania, jeżeli zapłata jest dokonywana na rzecz </w:t>
      </w:r>
      <w:r w:rsidRPr="004342F5">
        <w:rPr>
          <w:rFonts w:eastAsia="Times New Roman" w:cs="Times New Roman"/>
          <w:sz w:val="22"/>
          <w:szCs w:val="22"/>
        </w:rPr>
        <w:t>Przyjmującego zamówienie</w:t>
      </w:r>
      <w:r w:rsidRPr="004342F5">
        <w:rPr>
          <w:rFonts w:eastAsia="Times New Roman" w:cs="Times New Roman"/>
          <w:kern w:val="0"/>
          <w:sz w:val="22"/>
          <w:szCs w:val="22"/>
          <w:lang w:eastAsia="en-US" w:bidi="ar-SA"/>
        </w:rPr>
        <w:t>, który nie jest podatnikiem VAT.</w:t>
      </w:r>
    </w:p>
    <w:p w14:paraId="5A318573" w14:textId="77777777" w:rsidR="003540FC" w:rsidRDefault="003540FC" w:rsidP="00990D36">
      <w:pPr>
        <w:pStyle w:val="Tekstpodstawowy"/>
        <w:widowControl/>
        <w:tabs>
          <w:tab w:val="left" w:pos="1768"/>
          <w:tab w:val="left" w:pos="1963"/>
          <w:tab w:val="left" w:pos="2953"/>
        </w:tabs>
        <w:overflowPunct w:val="0"/>
        <w:autoSpaceDE w:val="0"/>
        <w:spacing w:after="0" w:line="276" w:lineRule="auto"/>
        <w:ind w:left="284"/>
        <w:jc w:val="center"/>
        <w:textAlignment w:val="baseline"/>
        <w:rPr>
          <w:rFonts w:eastAsia="Times New Roman" w:cs="Times New Roman"/>
          <w:b/>
          <w:sz w:val="22"/>
          <w:szCs w:val="22"/>
        </w:rPr>
      </w:pPr>
    </w:p>
    <w:p w14:paraId="7EBCECC8" w14:textId="70286EDA" w:rsidR="00EC14F7" w:rsidRPr="004342F5" w:rsidRDefault="00EC14F7" w:rsidP="00990D36">
      <w:pPr>
        <w:pStyle w:val="Tekstpodstawowy"/>
        <w:widowControl/>
        <w:tabs>
          <w:tab w:val="left" w:pos="1768"/>
          <w:tab w:val="left" w:pos="1963"/>
          <w:tab w:val="left" w:pos="2953"/>
        </w:tabs>
        <w:overflowPunct w:val="0"/>
        <w:autoSpaceDE w:val="0"/>
        <w:spacing w:after="0" w:line="276" w:lineRule="auto"/>
        <w:ind w:left="284"/>
        <w:jc w:val="center"/>
        <w:textAlignment w:val="baseline"/>
        <w:rPr>
          <w:rFonts w:cs="Times New Roman"/>
          <w:sz w:val="22"/>
          <w:szCs w:val="22"/>
        </w:rPr>
      </w:pPr>
      <w:r w:rsidRPr="004342F5">
        <w:rPr>
          <w:rFonts w:eastAsia="Times New Roman" w:cs="Times New Roman"/>
          <w:b/>
          <w:sz w:val="22"/>
          <w:szCs w:val="22"/>
        </w:rPr>
        <w:t>§ 6</w:t>
      </w:r>
    </w:p>
    <w:p w14:paraId="30D4AD4B" w14:textId="735E86FC" w:rsidR="00EC14F7" w:rsidRPr="004342F5" w:rsidRDefault="00EC14F7" w:rsidP="00990D36">
      <w:pPr>
        <w:pStyle w:val="Tekstpodstawowy"/>
        <w:widowControl/>
        <w:numPr>
          <w:ilvl w:val="0"/>
          <w:numId w:val="19"/>
        </w:numPr>
        <w:overflowPunct w:val="0"/>
        <w:autoSpaceDE w:val="0"/>
        <w:spacing w:after="0" w:line="276" w:lineRule="auto"/>
        <w:ind w:left="284" w:hanging="284"/>
        <w:jc w:val="both"/>
        <w:textAlignment w:val="baseline"/>
        <w:rPr>
          <w:rFonts w:eastAsia="Arial" w:cs="Times New Roman"/>
          <w:sz w:val="22"/>
          <w:szCs w:val="22"/>
        </w:rPr>
      </w:pPr>
      <w:r w:rsidRPr="004342F5">
        <w:rPr>
          <w:rFonts w:cs="Times New Roman"/>
          <w:sz w:val="22"/>
          <w:szCs w:val="22"/>
        </w:rPr>
        <w:t xml:space="preserve">Umowa zostaje zawarta na czas określony tj. </w:t>
      </w:r>
      <w:r w:rsidR="003540FC" w:rsidRPr="003540FC">
        <w:rPr>
          <w:rFonts w:cs="Times New Roman"/>
          <w:sz w:val="22"/>
          <w:szCs w:val="22"/>
        </w:rPr>
        <w:t xml:space="preserve">na okres 6 miesięcy od dnia </w:t>
      </w:r>
      <w:r w:rsidR="003540FC">
        <w:rPr>
          <w:rFonts w:cs="Times New Roman"/>
          <w:sz w:val="22"/>
          <w:szCs w:val="22"/>
        </w:rPr>
        <w:t xml:space="preserve">jej </w:t>
      </w:r>
      <w:r w:rsidR="003540FC" w:rsidRPr="003540FC">
        <w:rPr>
          <w:rFonts w:cs="Times New Roman"/>
          <w:sz w:val="22"/>
          <w:szCs w:val="22"/>
        </w:rPr>
        <w:t xml:space="preserve">podpisania </w:t>
      </w:r>
      <w:r w:rsidRPr="004342F5">
        <w:rPr>
          <w:rFonts w:cs="Times New Roman"/>
          <w:sz w:val="22"/>
          <w:szCs w:val="22"/>
        </w:rPr>
        <w:t>z zastrzeżeniem ust. 2.</w:t>
      </w:r>
    </w:p>
    <w:p w14:paraId="6A08DACE" w14:textId="177E43CB" w:rsidR="00EC14F7" w:rsidRPr="004342F5" w:rsidRDefault="00EC14F7" w:rsidP="00990D36">
      <w:pPr>
        <w:pStyle w:val="Tekstpodstawowy"/>
        <w:widowControl/>
        <w:numPr>
          <w:ilvl w:val="0"/>
          <w:numId w:val="19"/>
        </w:numPr>
        <w:overflowPunct w:val="0"/>
        <w:autoSpaceDE w:val="0"/>
        <w:spacing w:after="0" w:line="276" w:lineRule="auto"/>
        <w:ind w:left="284" w:hanging="284"/>
        <w:jc w:val="both"/>
        <w:textAlignment w:val="baseline"/>
        <w:rPr>
          <w:rFonts w:eastAsia="Arial" w:cs="Times New Roman"/>
          <w:sz w:val="22"/>
          <w:szCs w:val="22"/>
        </w:rPr>
      </w:pPr>
      <w:r w:rsidRPr="004342F5">
        <w:rPr>
          <w:rFonts w:eastAsia="Arial" w:cs="Times New Roman"/>
          <w:sz w:val="22"/>
          <w:szCs w:val="22"/>
        </w:rPr>
        <w:t xml:space="preserve">W przypadku, </w:t>
      </w:r>
      <w:r w:rsidRPr="007313D5">
        <w:rPr>
          <w:rFonts w:eastAsia="Arial" w:cs="Times New Roman"/>
          <w:sz w:val="22"/>
          <w:szCs w:val="22"/>
        </w:rPr>
        <w:t xml:space="preserve">gdy wynagrodzenie należne </w:t>
      </w:r>
      <w:r w:rsidRPr="007313D5">
        <w:rPr>
          <w:rFonts w:eastAsia="Times New Roman" w:cs="Times New Roman"/>
          <w:sz w:val="22"/>
          <w:szCs w:val="22"/>
        </w:rPr>
        <w:t>Przyjmującemu zamówienie</w:t>
      </w:r>
      <w:r w:rsidRPr="007313D5">
        <w:rPr>
          <w:rFonts w:eastAsia="Arial" w:cs="Times New Roman"/>
          <w:sz w:val="22"/>
          <w:szCs w:val="22"/>
        </w:rPr>
        <w:t xml:space="preserve"> zrówna się</w:t>
      </w:r>
      <w:r w:rsidR="004501E7">
        <w:rPr>
          <w:rFonts w:eastAsia="Arial" w:cs="Times New Roman"/>
          <w:sz w:val="22"/>
          <w:szCs w:val="22"/>
        </w:rPr>
        <w:t xml:space="preserve"> </w:t>
      </w:r>
      <w:r w:rsidR="004501E7" w:rsidRPr="004200A7">
        <w:rPr>
          <w:rFonts w:eastAsia="Arial" w:cs="Times New Roman"/>
          <w:sz w:val="22"/>
          <w:szCs w:val="22"/>
        </w:rPr>
        <w:t>z</w:t>
      </w:r>
      <w:r w:rsidRPr="004200A7">
        <w:rPr>
          <w:rFonts w:eastAsia="Arial" w:cs="Times New Roman"/>
          <w:sz w:val="22"/>
          <w:szCs w:val="22"/>
        </w:rPr>
        <w:t xml:space="preserve"> </w:t>
      </w:r>
      <w:r w:rsidR="007E3305" w:rsidRPr="004200A7">
        <w:rPr>
          <w:rFonts w:eastAsia="Arial" w:cs="Times New Roman"/>
          <w:sz w:val="22"/>
          <w:szCs w:val="22"/>
        </w:rPr>
        <w:t>tysiąc czterysta dwudziestosześcio</w:t>
      </w:r>
      <w:r w:rsidR="004200A7">
        <w:rPr>
          <w:rFonts w:eastAsia="Arial" w:cs="Times New Roman"/>
          <w:sz w:val="22"/>
          <w:szCs w:val="22"/>
        </w:rPr>
        <w:t>-</w:t>
      </w:r>
      <w:r w:rsidR="007E3305" w:rsidRPr="004200A7">
        <w:rPr>
          <w:rFonts w:eastAsia="Arial" w:cs="Times New Roman"/>
          <w:sz w:val="22"/>
          <w:szCs w:val="22"/>
        </w:rPr>
        <w:t xml:space="preserve"> krotnością</w:t>
      </w:r>
      <w:r w:rsidRPr="007313D5">
        <w:rPr>
          <w:rFonts w:eastAsia="Arial" w:cs="Times New Roman"/>
          <w:sz w:val="22"/>
          <w:szCs w:val="22"/>
        </w:rPr>
        <w:t xml:space="preserve"> kwoty</w:t>
      </w:r>
      <w:r w:rsidRPr="004342F5">
        <w:rPr>
          <w:rFonts w:eastAsia="Arial" w:cs="Times New Roman"/>
          <w:sz w:val="22"/>
          <w:szCs w:val="22"/>
        </w:rPr>
        <w:t xml:space="preserve"> określonej w § 5 ust. 1 -  umowa wygasa. </w:t>
      </w:r>
    </w:p>
    <w:p w14:paraId="70BEF264" w14:textId="030354B7" w:rsidR="00EC14F7" w:rsidRPr="004342F5" w:rsidRDefault="00EC14F7" w:rsidP="00990D36">
      <w:pPr>
        <w:pStyle w:val="Tekstpodstawowy"/>
        <w:widowControl/>
        <w:numPr>
          <w:ilvl w:val="0"/>
          <w:numId w:val="19"/>
        </w:numPr>
        <w:overflowPunct w:val="0"/>
        <w:autoSpaceDE w:val="0"/>
        <w:spacing w:after="0" w:line="276" w:lineRule="auto"/>
        <w:ind w:left="284" w:hanging="284"/>
        <w:jc w:val="both"/>
        <w:textAlignment w:val="baseline"/>
        <w:rPr>
          <w:rFonts w:eastAsia="Arial" w:cs="Times New Roman"/>
          <w:sz w:val="22"/>
          <w:szCs w:val="22"/>
        </w:rPr>
      </w:pPr>
      <w:r w:rsidRPr="004342F5">
        <w:rPr>
          <w:rFonts w:eastAsia="Arial" w:cs="Times New Roman"/>
          <w:sz w:val="22"/>
          <w:szCs w:val="22"/>
        </w:rPr>
        <w:t xml:space="preserve">Umowa wygasa z dniem, w którym upływa okres obowiązywania umowy </w:t>
      </w:r>
      <w:r w:rsidRPr="004342F5">
        <w:rPr>
          <w:rFonts w:eastAsia="Arial" w:cs="Times New Roman"/>
          <w:spacing w:val="5"/>
          <w:sz w:val="22"/>
          <w:szCs w:val="22"/>
        </w:rPr>
        <w:t xml:space="preserve">określony </w:t>
      </w:r>
      <w:r w:rsidR="00990D36">
        <w:rPr>
          <w:rFonts w:eastAsia="Arial" w:cs="Times New Roman"/>
          <w:spacing w:val="5"/>
          <w:sz w:val="22"/>
          <w:szCs w:val="22"/>
        </w:rPr>
        <w:br/>
      </w:r>
      <w:r w:rsidRPr="004342F5">
        <w:rPr>
          <w:rFonts w:eastAsia="Arial" w:cs="Times New Roman"/>
          <w:spacing w:val="5"/>
          <w:sz w:val="22"/>
          <w:szCs w:val="22"/>
        </w:rPr>
        <w:t xml:space="preserve">w ust. 1 niezależnie od tego, czy wynagrodzenie należne </w:t>
      </w:r>
      <w:r w:rsidRPr="004342F5">
        <w:rPr>
          <w:rFonts w:eastAsia="Times New Roman" w:cs="Times New Roman"/>
          <w:sz w:val="22"/>
          <w:szCs w:val="22"/>
        </w:rPr>
        <w:t>Przyjmującemu zamówienie</w:t>
      </w:r>
      <w:r w:rsidRPr="004342F5">
        <w:rPr>
          <w:rFonts w:eastAsia="Arial" w:cs="Times New Roman"/>
          <w:sz w:val="22"/>
          <w:szCs w:val="22"/>
        </w:rPr>
        <w:t xml:space="preserve"> osiągnęło kwotę wymienioną w § 5 ust. 1 x </w:t>
      </w:r>
      <w:r w:rsidR="007313D5">
        <w:rPr>
          <w:rFonts w:eastAsia="Arial" w:cs="Times New Roman"/>
          <w:sz w:val="22"/>
          <w:szCs w:val="22"/>
        </w:rPr>
        <w:t>1 426</w:t>
      </w:r>
      <w:r w:rsidRPr="004342F5">
        <w:rPr>
          <w:rFonts w:eastAsia="Arial" w:cs="Times New Roman"/>
          <w:sz w:val="22"/>
          <w:szCs w:val="22"/>
        </w:rPr>
        <w:t>.</w:t>
      </w:r>
      <w:r w:rsidRPr="004342F5">
        <w:rPr>
          <w:rFonts w:cs="Times New Roman"/>
          <w:sz w:val="22"/>
          <w:szCs w:val="22"/>
        </w:rPr>
        <w:t xml:space="preserve"> </w:t>
      </w:r>
      <w:r w:rsidRPr="004342F5">
        <w:rPr>
          <w:rFonts w:eastAsia="Times New Roman" w:cs="Times New Roman"/>
          <w:sz w:val="22"/>
          <w:szCs w:val="22"/>
        </w:rPr>
        <w:t>Przyjmującemu zamówienie</w:t>
      </w:r>
      <w:r w:rsidRPr="004342F5">
        <w:rPr>
          <w:rFonts w:eastAsia="Arial" w:cs="Times New Roman"/>
          <w:color w:val="000000"/>
          <w:spacing w:val="-5"/>
          <w:sz w:val="22"/>
          <w:szCs w:val="22"/>
        </w:rPr>
        <w:t xml:space="preserve"> nie przysługuje roszczenie o zapłatę należności stanowiącej różnicę pomiędzy kwotą określoną w § 5 ust. 1 x </w:t>
      </w:r>
      <w:r w:rsidR="007313D5">
        <w:rPr>
          <w:rFonts w:eastAsia="Arial" w:cs="Times New Roman"/>
          <w:color w:val="000000"/>
          <w:spacing w:val="-5"/>
          <w:sz w:val="22"/>
          <w:szCs w:val="22"/>
        </w:rPr>
        <w:t>1 426</w:t>
      </w:r>
      <w:r w:rsidRPr="004342F5">
        <w:rPr>
          <w:rFonts w:eastAsia="Arial" w:cs="Times New Roman"/>
          <w:color w:val="000000"/>
          <w:spacing w:val="-5"/>
          <w:sz w:val="22"/>
          <w:szCs w:val="22"/>
        </w:rPr>
        <w:t xml:space="preserve">, a wynagrodzeniem należnym </w:t>
      </w:r>
      <w:r w:rsidRPr="004342F5">
        <w:rPr>
          <w:rFonts w:eastAsia="Times New Roman" w:cs="Times New Roman"/>
          <w:sz w:val="22"/>
          <w:szCs w:val="22"/>
        </w:rPr>
        <w:t>Przyjmującemu zamówienie</w:t>
      </w:r>
      <w:r w:rsidRPr="004342F5">
        <w:rPr>
          <w:rFonts w:eastAsia="Arial" w:cs="Times New Roman"/>
          <w:color w:val="000000"/>
          <w:spacing w:val="-5"/>
          <w:sz w:val="22"/>
          <w:szCs w:val="22"/>
        </w:rPr>
        <w:t xml:space="preserve"> z tytułu realizacji usług w okresie obowiązywania umowy.</w:t>
      </w:r>
    </w:p>
    <w:p w14:paraId="5EC59814" w14:textId="77777777" w:rsidR="003540FC" w:rsidRDefault="003540FC" w:rsidP="00990D36">
      <w:pPr>
        <w:pStyle w:val="Tekstpodstawowy"/>
        <w:spacing w:after="0" w:line="276" w:lineRule="auto"/>
        <w:jc w:val="center"/>
        <w:rPr>
          <w:rFonts w:eastAsia="Times New Roman" w:cs="Times New Roman"/>
          <w:b/>
          <w:sz w:val="22"/>
          <w:szCs w:val="22"/>
        </w:rPr>
      </w:pPr>
    </w:p>
    <w:p w14:paraId="6865D332" w14:textId="0C6D78F2" w:rsidR="00EC14F7" w:rsidRPr="004342F5" w:rsidRDefault="00EC14F7" w:rsidP="00990D36">
      <w:pPr>
        <w:pStyle w:val="Tekstpodstawowy"/>
        <w:spacing w:after="0" w:line="276" w:lineRule="auto"/>
        <w:jc w:val="center"/>
        <w:rPr>
          <w:rFonts w:cs="Times New Roman"/>
          <w:sz w:val="22"/>
          <w:szCs w:val="22"/>
        </w:rPr>
      </w:pPr>
      <w:r w:rsidRPr="004342F5">
        <w:rPr>
          <w:rFonts w:eastAsia="Times New Roman" w:cs="Times New Roman"/>
          <w:b/>
          <w:sz w:val="22"/>
          <w:szCs w:val="22"/>
        </w:rPr>
        <w:t>§ 7</w:t>
      </w:r>
    </w:p>
    <w:p w14:paraId="25642285" w14:textId="77777777" w:rsidR="00EC14F7" w:rsidRPr="004342F5" w:rsidRDefault="00EC14F7" w:rsidP="00990D36">
      <w:pPr>
        <w:widowControl/>
        <w:numPr>
          <w:ilvl w:val="0"/>
          <w:numId w:val="20"/>
        </w:numPr>
        <w:suppressAutoHyphens w:val="0"/>
        <w:autoSpaceDE w:val="0"/>
        <w:spacing w:line="276" w:lineRule="auto"/>
        <w:ind w:left="284" w:hanging="284"/>
        <w:jc w:val="both"/>
        <w:rPr>
          <w:rFonts w:cs="Times New Roman"/>
          <w:sz w:val="22"/>
          <w:szCs w:val="22"/>
        </w:rPr>
      </w:pPr>
      <w:r w:rsidRPr="004342F5">
        <w:rPr>
          <w:rFonts w:cs="Times New Roman"/>
          <w:sz w:val="22"/>
          <w:szCs w:val="22"/>
        </w:rPr>
        <w:t>Zamawiający ma prawo odstąpić od umowy w przypadku:</w:t>
      </w:r>
    </w:p>
    <w:p w14:paraId="0D8D1DBD" w14:textId="77777777" w:rsidR="00EC14F7" w:rsidRPr="004342F5" w:rsidRDefault="00EC14F7" w:rsidP="00990D36">
      <w:pPr>
        <w:widowControl/>
        <w:numPr>
          <w:ilvl w:val="0"/>
          <w:numId w:val="21"/>
        </w:numPr>
        <w:suppressAutoHyphens w:val="0"/>
        <w:autoSpaceDE w:val="0"/>
        <w:spacing w:line="276" w:lineRule="auto"/>
        <w:ind w:left="567" w:hanging="283"/>
        <w:jc w:val="both"/>
        <w:rPr>
          <w:rFonts w:eastAsia="Times New Roman" w:cs="Times New Roman"/>
          <w:sz w:val="22"/>
          <w:szCs w:val="22"/>
        </w:rPr>
      </w:pPr>
      <w:r w:rsidRPr="004342F5">
        <w:rPr>
          <w:rFonts w:cs="Times New Roman"/>
          <w:sz w:val="22"/>
          <w:szCs w:val="22"/>
        </w:rPr>
        <w:t xml:space="preserve">nienależytego wykonywania umowy przez </w:t>
      </w:r>
      <w:r w:rsidRPr="004342F5">
        <w:rPr>
          <w:rFonts w:eastAsia="Times New Roman" w:cs="Times New Roman"/>
          <w:sz w:val="22"/>
          <w:szCs w:val="22"/>
        </w:rPr>
        <w:t xml:space="preserve">Przyjmującego zamówienie </w:t>
      </w:r>
    </w:p>
    <w:p w14:paraId="79BA91D5" w14:textId="77777777" w:rsidR="00EC14F7" w:rsidRPr="004342F5" w:rsidRDefault="00EC14F7" w:rsidP="00990D36">
      <w:pPr>
        <w:widowControl/>
        <w:numPr>
          <w:ilvl w:val="0"/>
          <w:numId w:val="21"/>
        </w:numPr>
        <w:suppressAutoHyphens w:val="0"/>
        <w:autoSpaceDE w:val="0"/>
        <w:spacing w:line="276" w:lineRule="auto"/>
        <w:ind w:left="567" w:hanging="283"/>
        <w:jc w:val="both"/>
        <w:rPr>
          <w:rFonts w:eastAsia="Times New Roman" w:cs="Times New Roman"/>
          <w:sz w:val="22"/>
          <w:szCs w:val="22"/>
        </w:rPr>
      </w:pPr>
      <w:r w:rsidRPr="004342F5">
        <w:rPr>
          <w:rFonts w:cs="Times New Roman"/>
          <w:sz w:val="22"/>
          <w:szCs w:val="22"/>
        </w:rPr>
        <w:t>gdy Przyjmujący zamówienie znajduje się w stanie niewypłacalności w rozumieniu ustawy Prawo upadłościowe, niewypłacalności albo zagrożenia niewypłacalnością w rozumieniu ustawy Prawo restrukturyzacyjne albo likwidacji,</w:t>
      </w:r>
    </w:p>
    <w:p w14:paraId="05797EBC" w14:textId="77777777" w:rsidR="00EC14F7" w:rsidRPr="004342F5" w:rsidRDefault="00EC14F7" w:rsidP="00990D36">
      <w:pPr>
        <w:widowControl/>
        <w:numPr>
          <w:ilvl w:val="0"/>
          <w:numId w:val="21"/>
        </w:numPr>
        <w:suppressAutoHyphens w:val="0"/>
        <w:autoSpaceDE w:val="0"/>
        <w:spacing w:line="276" w:lineRule="auto"/>
        <w:ind w:left="567" w:hanging="283"/>
        <w:jc w:val="both"/>
        <w:rPr>
          <w:rFonts w:eastAsia="Times New Roman" w:cs="Times New Roman"/>
          <w:sz w:val="22"/>
          <w:szCs w:val="22"/>
        </w:rPr>
      </w:pPr>
      <w:r w:rsidRPr="004342F5">
        <w:rPr>
          <w:rFonts w:cs="Times New Roman"/>
          <w:sz w:val="22"/>
          <w:szCs w:val="22"/>
        </w:rPr>
        <w:t>istotnej zmiany okoliczności powodującej, że wykonanie umowy nie leży w interesie publicznym, czego nie można było przewidzieć w chwili zawarcia umowy.</w:t>
      </w:r>
    </w:p>
    <w:p w14:paraId="20FFAA92" w14:textId="77777777" w:rsidR="00EC14F7" w:rsidRPr="004342F5" w:rsidRDefault="00EC14F7" w:rsidP="00990D36">
      <w:pPr>
        <w:widowControl/>
        <w:numPr>
          <w:ilvl w:val="0"/>
          <w:numId w:val="20"/>
        </w:numPr>
        <w:suppressAutoHyphens w:val="0"/>
        <w:autoSpaceDE w:val="0"/>
        <w:spacing w:line="276" w:lineRule="auto"/>
        <w:ind w:left="284" w:hanging="284"/>
        <w:jc w:val="both"/>
        <w:rPr>
          <w:rFonts w:eastAsia="Times New Roman" w:cs="Times New Roman"/>
          <w:sz w:val="22"/>
          <w:szCs w:val="22"/>
        </w:rPr>
      </w:pPr>
      <w:r w:rsidRPr="004342F5">
        <w:rPr>
          <w:rFonts w:cs="Times New Roman"/>
          <w:sz w:val="22"/>
          <w:szCs w:val="22"/>
        </w:rPr>
        <w:t>Oświadczenie o odstąpieniu powinno nastąpić w formie pisemnej. Odstąpienie od umowy wywiera skutek na przyszłość.</w:t>
      </w:r>
    </w:p>
    <w:p w14:paraId="0B3F6654" w14:textId="77777777" w:rsidR="00EC14F7" w:rsidRPr="004342F5" w:rsidRDefault="00EC14F7" w:rsidP="00990D36">
      <w:pPr>
        <w:widowControl/>
        <w:numPr>
          <w:ilvl w:val="0"/>
          <w:numId w:val="20"/>
        </w:numPr>
        <w:suppressAutoHyphens w:val="0"/>
        <w:autoSpaceDE w:val="0"/>
        <w:spacing w:line="276" w:lineRule="auto"/>
        <w:ind w:left="284" w:hanging="284"/>
        <w:jc w:val="both"/>
        <w:rPr>
          <w:rFonts w:eastAsia="Times New Roman" w:cs="Times New Roman"/>
          <w:sz w:val="22"/>
          <w:szCs w:val="22"/>
        </w:rPr>
      </w:pPr>
      <w:r w:rsidRPr="004342F5">
        <w:rPr>
          <w:rFonts w:cs="Times New Roman"/>
          <w:sz w:val="22"/>
          <w:szCs w:val="22"/>
        </w:rPr>
        <w:t>Odstąpienie od umowy na podstawie § 7 ust. 1 pkt 1 i 2 jest możliwe przez okres 6 miesięcy  od dnia powzięcia przez Zamawiającego wiadomości o przesłankach stanowiących podstawę do odstąpienia. Odstąpienie od umowy na podstawie § 7 ust. 1 pkt 3 jest możliwe w terminie 30 dni od dnia powzięcia przez Zamawiającego wiadomości o przesłankach stanowiących podstawę do odstąpienia.</w:t>
      </w:r>
    </w:p>
    <w:p w14:paraId="34371B4E" w14:textId="77777777" w:rsidR="00990D36" w:rsidRDefault="00990D36" w:rsidP="00990D36">
      <w:pPr>
        <w:suppressAutoHyphens w:val="0"/>
        <w:autoSpaceDE w:val="0"/>
        <w:spacing w:line="276" w:lineRule="auto"/>
        <w:rPr>
          <w:rFonts w:cs="Times New Roman"/>
          <w:b/>
          <w:sz w:val="22"/>
          <w:szCs w:val="22"/>
        </w:rPr>
      </w:pPr>
    </w:p>
    <w:p w14:paraId="1A455C57" w14:textId="32B3BBC4" w:rsidR="00EC14F7" w:rsidRPr="004342F5" w:rsidRDefault="00EC14F7" w:rsidP="00990D36">
      <w:pPr>
        <w:suppressAutoHyphens w:val="0"/>
        <w:autoSpaceDE w:val="0"/>
        <w:spacing w:line="276" w:lineRule="auto"/>
        <w:jc w:val="center"/>
        <w:rPr>
          <w:rFonts w:cs="Times New Roman"/>
          <w:b/>
          <w:sz w:val="22"/>
          <w:szCs w:val="22"/>
        </w:rPr>
      </w:pPr>
      <w:r w:rsidRPr="004342F5">
        <w:rPr>
          <w:rFonts w:cs="Times New Roman"/>
          <w:b/>
          <w:sz w:val="22"/>
          <w:szCs w:val="22"/>
        </w:rPr>
        <w:t>§ 8</w:t>
      </w:r>
    </w:p>
    <w:p w14:paraId="71F43571" w14:textId="411F55A7"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 xml:space="preserve">Strony będą zwolnione z odpowiedzialności za niewypełnienie swoich zobowiązań zawartych </w:t>
      </w:r>
      <w:r w:rsidR="00990D36">
        <w:rPr>
          <w:rFonts w:cs="Times New Roman"/>
          <w:kern w:val="0"/>
          <w:sz w:val="22"/>
          <w:szCs w:val="22"/>
          <w:lang w:bidi="ar-SA"/>
        </w:rPr>
        <w:br/>
      </w:r>
      <w:r w:rsidRPr="004342F5">
        <w:rPr>
          <w:rFonts w:cs="Times New Roman"/>
          <w:kern w:val="0"/>
          <w:sz w:val="22"/>
          <w:szCs w:val="22"/>
          <w:lang w:bidi="ar-SA"/>
        </w:rPr>
        <w:t>w Umowie w czasie trwania siły wyższej oraz jej skutków, jeżeli okoliczności zaistnienia siły wyższej bądź jej skutki będą stanowiły przeszkodę w ich wypełnieniu.</w:t>
      </w:r>
    </w:p>
    <w:p w14:paraId="40B326F6" w14:textId="46ED5958"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lastRenderedPageBreak/>
        <w:t xml:space="preserve">Siłą wyższą jest zdarzenie zewnętrzne, niemożliwe do przewidzenia i zapobieżenia występujące </w:t>
      </w:r>
      <w:r w:rsidR="00990D36">
        <w:rPr>
          <w:rFonts w:cs="Times New Roman"/>
          <w:kern w:val="0"/>
          <w:sz w:val="22"/>
          <w:szCs w:val="22"/>
          <w:lang w:bidi="ar-SA"/>
        </w:rPr>
        <w:br/>
      </w:r>
      <w:r w:rsidRPr="004342F5">
        <w:rPr>
          <w:rFonts w:cs="Times New Roman"/>
          <w:kern w:val="0"/>
          <w:sz w:val="22"/>
          <w:szCs w:val="22"/>
          <w:lang w:bidi="ar-SA"/>
        </w:rPr>
        <w:t xml:space="preserve">po zawarciu Umowy, uniemożliwiające należyte wykonanie przez Stronę jej obowiązków, </w:t>
      </w:r>
      <w:r w:rsidR="00990D36">
        <w:rPr>
          <w:rFonts w:cs="Times New Roman"/>
          <w:kern w:val="0"/>
          <w:sz w:val="22"/>
          <w:szCs w:val="22"/>
          <w:lang w:bidi="ar-SA"/>
        </w:rPr>
        <w:br/>
      </w:r>
      <w:r w:rsidRPr="004342F5">
        <w:rPr>
          <w:rFonts w:cs="Times New Roman"/>
          <w:kern w:val="0"/>
          <w:sz w:val="22"/>
          <w:szCs w:val="22"/>
          <w:lang w:bidi="ar-SA"/>
        </w:rPr>
        <w:t>w szczególności takie jak katastrofy naturalne, wojny, ataki terrorystyczne, epidemie.</w:t>
      </w:r>
    </w:p>
    <w:p w14:paraId="33EA8F66" w14:textId="77777777"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Ciężar wykazania zaistnienia okoliczności, o których mowa w ust. 2 oraz ich wpływu na realizację Umowy obciąża Stronę, która się na nie powołuje.</w:t>
      </w:r>
    </w:p>
    <w:p w14:paraId="488C0256" w14:textId="77777777" w:rsidR="00EC14F7" w:rsidRPr="004342F5" w:rsidRDefault="00EC14F7" w:rsidP="00990D36">
      <w:pPr>
        <w:widowControl/>
        <w:numPr>
          <w:ilvl w:val="0"/>
          <w:numId w:val="11"/>
        </w:numPr>
        <w:suppressAutoHyphens w:val="0"/>
        <w:overflowPunct w:val="0"/>
        <w:autoSpaceDE w:val="0"/>
        <w:spacing w:line="276" w:lineRule="auto"/>
        <w:ind w:left="284" w:hanging="284"/>
        <w:jc w:val="both"/>
        <w:rPr>
          <w:rFonts w:cs="Times New Roman"/>
          <w:kern w:val="0"/>
          <w:sz w:val="22"/>
          <w:szCs w:val="22"/>
          <w:lang w:bidi="ar-SA"/>
        </w:rPr>
      </w:pPr>
      <w:r w:rsidRPr="004342F5">
        <w:rPr>
          <w:rFonts w:cs="Times New Roman"/>
          <w:kern w:val="0"/>
          <w:sz w:val="22"/>
          <w:szCs w:val="22"/>
          <w:lang w:bidi="ar-SA"/>
        </w:rPr>
        <w:t>Strona może powołać się na zaistnienie siły wyższej tylko wtedy, gdy poinformuje o tym pisemnie drugą Stronę w ciągu 3 dni od daty jej zaistnienia.</w:t>
      </w:r>
    </w:p>
    <w:p w14:paraId="7BB13224" w14:textId="77777777" w:rsidR="003540FC" w:rsidRDefault="003540FC" w:rsidP="00990D36">
      <w:pPr>
        <w:suppressAutoHyphens w:val="0"/>
        <w:autoSpaceDE w:val="0"/>
        <w:spacing w:line="276" w:lineRule="auto"/>
        <w:jc w:val="center"/>
        <w:rPr>
          <w:rFonts w:cs="Times New Roman"/>
          <w:b/>
          <w:sz w:val="22"/>
          <w:szCs w:val="22"/>
        </w:rPr>
      </w:pPr>
    </w:p>
    <w:p w14:paraId="3E42859E" w14:textId="57DD8131" w:rsidR="00EC14F7" w:rsidRPr="004342F5" w:rsidRDefault="00EC14F7" w:rsidP="00990D36">
      <w:pPr>
        <w:suppressAutoHyphens w:val="0"/>
        <w:autoSpaceDE w:val="0"/>
        <w:spacing w:line="276" w:lineRule="auto"/>
        <w:jc w:val="center"/>
        <w:rPr>
          <w:rFonts w:cs="Times New Roman"/>
          <w:sz w:val="22"/>
          <w:szCs w:val="22"/>
        </w:rPr>
      </w:pPr>
      <w:r w:rsidRPr="004342F5">
        <w:rPr>
          <w:rFonts w:cs="Times New Roman"/>
          <w:b/>
          <w:sz w:val="22"/>
          <w:szCs w:val="22"/>
        </w:rPr>
        <w:t>§</w:t>
      </w:r>
      <w:r w:rsidR="003540FC">
        <w:rPr>
          <w:rFonts w:cs="Times New Roman"/>
          <w:b/>
          <w:sz w:val="22"/>
          <w:szCs w:val="22"/>
        </w:rPr>
        <w:t xml:space="preserve"> </w:t>
      </w:r>
      <w:r w:rsidRPr="004342F5">
        <w:rPr>
          <w:rFonts w:cs="Times New Roman"/>
          <w:b/>
          <w:sz w:val="22"/>
          <w:szCs w:val="22"/>
        </w:rPr>
        <w:t xml:space="preserve">9 </w:t>
      </w:r>
    </w:p>
    <w:p w14:paraId="190CD937" w14:textId="77777777" w:rsidR="00EC14F7" w:rsidRPr="004342F5" w:rsidRDefault="00EC14F7" w:rsidP="00990D36">
      <w:pPr>
        <w:suppressAutoHyphens w:val="0"/>
        <w:autoSpaceDE w:val="0"/>
        <w:spacing w:line="276" w:lineRule="auto"/>
        <w:jc w:val="both"/>
        <w:rPr>
          <w:rFonts w:cs="Times New Roman"/>
          <w:b/>
          <w:sz w:val="22"/>
          <w:szCs w:val="22"/>
        </w:rPr>
      </w:pPr>
      <w:r w:rsidRPr="004342F5">
        <w:rPr>
          <w:rFonts w:cs="Times New Roman"/>
          <w:sz w:val="22"/>
          <w:szCs w:val="22"/>
        </w:rPr>
        <w:t>Zamawiającemu przysługuje prawo do rozwiązania niniejszej umowy z ważnych powodów z zachowaniem jednomiesięcznego okresu wypowiedzenia.</w:t>
      </w:r>
    </w:p>
    <w:p w14:paraId="794B4D24" w14:textId="77777777" w:rsidR="00990D36" w:rsidRDefault="00990D36" w:rsidP="00990D36">
      <w:pPr>
        <w:pStyle w:val="Tekstpodstawowy"/>
        <w:spacing w:after="0" w:line="276" w:lineRule="auto"/>
        <w:jc w:val="center"/>
        <w:rPr>
          <w:rFonts w:cs="Times New Roman"/>
          <w:b/>
          <w:sz w:val="22"/>
          <w:szCs w:val="22"/>
        </w:rPr>
      </w:pPr>
    </w:p>
    <w:p w14:paraId="1CF5CC27" w14:textId="11049EC3"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10</w:t>
      </w:r>
    </w:p>
    <w:p w14:paraId="1CA5BE59" w14:textId="77777777" w:rsidR="00EC14F7" w:rsidRPr="004342F5" w:rsidRDefault="00EC14F7" w:rsidP="00990D36">
      <w:pPr>
        <w:pStyle w:val="Tekstpodstawowy"/>
        <w:widowControl/>
        <w:numPr>
          <w:ilvl w:val="0"/>
          <w:numId w:val="22"/>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Strony postanawiają, że formę odszkodowania stanowią kary umowne.</w:t>
      </w:r>
    </w:p>
    <w:p w14:paraId="38093B6D" w14:textId="2AAFBB72" w:rsidR="004501E7" w:rsidRDefault="004501E7" w:rsidP="00990D36">
      <w:pPr>
        <w:pStyle w:val="Tekstpodstawowy"/>
        <w:widowControl/>
        <w:numPr>
          <w:ilvl w:val="0"/>
          <w:numId w:val="22"/>
        </w:numPr>
        <w:overflowPunct w:val="0"/>
        <w:autoSpaceDE w:val="0"/>
        <w:spacing w:after="0" w:line="276" w:lineRule="auto"/>
        <w:ind w:left="284" w:hanging="284"/>
        <w:jc w:val="both"/>
        <w:textAlignment w:val="baseline"/>
        <w:rPr>
          <w:rFonts w:cs="Times New Roman"/>
          <w:sz w:val="22"/>
          <w:szCs w:val="22"/>
        </w:rPr>
      </w:pPr>
      <w:r>
        <w:rPr>
          <w:rFonts w:cs="Times New Roman"/>
          <w:sz w:val="22"/>
          <w:szCs w:val="22"/>
        </w:rPr>
        <w:t xml:space="preserve">Przyjmujący zamówienie zapłaci Zamawiającemu karę umowną </w:t>
      </w:r>
      <w:r w:rsidRPr="004501E7">
        <w:rPr>
          <w:rFonts w:cs="Times New Roman"/>
          <w:sz w:val="22"/>
          <w:szCs w:val="22"/>
        </w:rPr>
        <w:t xml:space="preserve">w wysokości </w:t>
      </w:r>
      <w:r w:rsidR="004200A7">
        <w:rPr>
          <w:rFonts w:cs="Times New Roman"/>
          <w:sz w:val="22"/>
          <w:szCs w:val="22"/>
        </w:rPr>
        <w:t>5</w:t>
      </w:r>
      <w:r w:rsidRPr="004501E7">
        <w:rPr>
          <w:rFonts w:cs="Times New Roman"/>
          <w:sz w:val="22"/>
          <w:szCs w:val="22"/>
        </w:rPr>
        <w:t xml:space="preserve">000 zł - w razie odstąpienia od umowy przez </w:t>
      </w:r>
      <w:r>
        <w:rPr>
          <w:rFonts w:cs="Times New Roman"/>
          <w:sz w:val="22"/>
          <w:szCs w:val="22"/>
        </w:rPr>
        <w:t>Przyjmującego zamówienie</w:t>
      </w:r>
      <w:r w:rsidRPr="004501E7">
        <w:rPr>
          <w:rFonts w:cs="Times New Roman"/>
          <w:sz w:val="22"/>
          <w:szCs w:val="22"/>
        </w:rPr>
        <w:t xml:space="preserve"> lub przez Zamawiającego wskutek okoliczności za które odpowiada </w:t>
      </w:r>
      <w:r>
        <w:rPr>
          <w:rFonts w:cs="Times New Roman"/>
          <w:sz w:val="22"/>
          <w:szCs w:val="22"/>
        </w:rPr>
        <w:t>Przyjmujący zamówienie.</w:t>
      </w:r>
    </w:p>
    <w:p w14:paraId="653123A8" w14:textId="14F3F218" w:rsidR="00A55E71" w:rsidRDefault="00A55E71" w:rsidP="00990D36">
      <w:pPr>
        <w:pStyle w:val="Tekstpodstawowy"/>
        <w:widowControl/>
        <w:numPr>
          <w:ilvl w:val="0"/>
          <w:numId w:val="22"/>
        </w:numPr>
        <w:overflowPunct w:val="0"/>
        <w:autoSpaceDE w:val="0"/>
        <w:spacing w:after="0" w:line="276" w:lineRule="auto"/>
        <w:ind w:left="284" w:hanging="284"/>
        <w:jc w:val="both"/>
        <w:textAlignment w:val="baseline"/>
        <w:rPr>
          <w:rFonts w:cs="Times New Roman"/>
          <w:sz w:val="22"/>
          <w:szCs w:val="22"/>
        </w:rPr>
      </w:pPr>
      <w:r w:rsidRPr="00A55E71">
        <w:rPr>
          <w:rFonts w:cs="Times New Roman"/>
          <w:sz w:val="22"/>
          <w:szCs w:val="22"/>
        </w:rPr>
        <w:t>Przyjmujący zamówienie zapłaci Zamawiającemu karę umowną w wysokości 500 zł - w przypadku wykonania umowy w sposób niezgodny z  jej postanowieniami za każdy stwierdzony przypadek</w:t>
      </w:r>
      <w:r>
        <w:rPr>
          <w:rFonts w:cs="Times New Roman"/>
          <w:sz w:val="22"/>
          <w:szCs w:val="22"/>
        </w:rPr>
        <w:t>.</w:t>
      </w:r>
    </w:p>
    <w:p w14:paraId="3D5C96C5" w14:textId="4A8240AF" w:rsidR="004501E7" w:rsidRPr="004342F5" w:rsidRDefault="004501E7" w:rsidP="00990D36">
      <w:pPr>
        <w:pStyle w:val="Tekstpodstawowy"/>
        <w:widowControl/>
        <w:numPr>
          <w:ilvl w:val="0"/>
          <w:numId w:val="22"/>
        </w:numPr>
        <w:overflowPunct w:val="0"/>
        <w:autoSpaceDE w:val="0"/>
        <w:spacing w:after="0" w:line="276" w:lineRule="auto"/>
        <w:ind w:left="284" w:hanging="284"/>
        <w:jc w:val="both"/>
        <w:textAlignment w:val="baseline"/>
        <w:rPr>
          <w:rFonts w:cs="Times New Roman"/>
          <w:sz w:val="22"/>
          <w:szCs w:val="22"/>
        </w:rPr>
      </w:pPr>
      <w:r w:rsidRPr="004501E7">
        <w:rPr>
          <w:rFonts w:cs="Times New Roman"/>
          <w:sz w:val="22"/>
          <w:szCs w:val="22"/>
        </w:rPr>
        <w:t>Kary podlegają sumowaniu i mogą być dochodzone z każdego tytułu oddzielnie.</w:t>
      </w:r>
    </w:p>
    <w:p w14:paraId="731C534B" w14:textId="549D88BC" w:rsidR="00EC14F7" w:rsidRPr="004342F5" w:rsidRDefault="00EC14F7" w:rsidP="00990D36">
      <w:pPr>
        <w:pStyle w:val="Tekstpodstawowy"/>
        <w:widowControl/>
        <w:numPr>
          <w:ilvl w:val="0"/>
          <w:numId w:val="22"/>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W przypadku, gdy poniesiona przez Zamawiającego szkoda przewyższy wysokość kar umownych, naliczonych zgodnie z ust. 2</w:t>
      </w:r>
      <w:r w:rsidR="004501E7">
        <w:rPr>
          <w:rFonts w:cs="Times New Roman"/>
          <w:sz w:val="22"/>
          <w:szCs w:val="22"/>
        </w:rPr>
        <w:t xml:space="preserve"> </w:t>
      </w:r>
      <w:r w:rsidR="00A55E71">
        <w:rPr>
          <w:rFonts w:cs="Times New Roman"/>
          <w:sz w:val="22"/>
          <w:szCs w:val="22"/>
        </w:rPr>
        <w:t xml:space="preserve">- </w:t>
      </w:r>
      <w:r w:rsidR="004200A7">
        <w:rPr>
          <w:rFonts w:cs="Times New Roman"/>
          <w:sz w:val="22"/>
          <w:szCs w:val="22"/>
        </w:rPr>
        <w:t>3</w:t>
      </w:r>
      <w:r w:rsidRPr="004342F5">
        <w:rPr>
          <w:rFonts w:cs="Times New Roman"/>
          <w:sz w:val="22"/>
          <w:szCs w:val="22"/>
        </w:rPr>
        <w:t xml:space="preserve">, Zamawiający będzie uprawniony do dochodzenia odszkodowania </w:t>
      </w:r>
      <w:r w:rsidR="00990D36">
        <w:rPr>
          <w:rFonts w:cs="Times New Roman"/>
          <w:sz w:val="22"/>
          <w:szCs w:val="22"/>
        </w:rPr>
        <w:br/>
      </w:r>
      <w:r w:rsidRPr="004342F5">
        <w:rPr>
          <w:rFonts w:cs="Times New Roman"/>
          <w:sz w:val="22"/>
          <w:szCs w:val="22"/>
        </w:rPr>
        <w:t>na zasadach ogólnych.</w:t>
      </w:r>
    </w:p>
    <w:p w14:paraId="20B45743" w14:textId="2465AD18" w:rsidR="00EC14F7" w:rsidRPr="004342F5" w:rsidRDefault="00EC14F7" w:rsidP="00990D36">
      <w:pPr>
        <w:pStyle w:val="Tekstpodstawowy"/>
        <w:widowControl/>
        <w:numPr>
          <w:ilvl w:val="0"/>
          <w:numId w:val="22"/>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 xml:space="preserve">Zamawiający może potrącić z wynagrodzenia, o którym mowa w § 5 ust. 1 należne zgodnie </w:t>
      </w:r>
      <w:r w:rsidR="00990D36">
        <w:rPr>
          <w:rFonts w:cs="Times New Roman"/>
          <w:sz w:val="22"/>
          <w:szCs w:val="22"/>
        </w:rPr>
        <w:br/>
      </w:r>
      <w:r w:rsidRPr="004342F5">
        <w:rPr>
          <w:rFonts w:cs="Times New Roman"/>
          <w:sz w:val="22"/>
          <w:szCs w:val="22"/>
        </w:rPr>
        <w:t>z powyższym kary umowne po uprzednim wezwaniu Przyjmującego zamówienie do zapłaty, pod rygorem potrącenia.</w:t>
      </w:r>
    </w:p>
    <w:p w14:paraId="74327116" w14:textId="77777777" w:rsidR="00990D36" w:rsidRDefault="00990D36" w:rsidP="00990D36">
      <w:pPr>
        <w:pStyle w:val="Tekstpodstawowy"/>
        <w:spacing w:after="0" w:line="276" w:lineRule="auto"/>
        <w:jc w:val="center"/>
        <w:rPr>
          <w:rFonts w:cs="Times New Roman"/>
          <w:b/>
          <w:sz w:val="22"/>
          <w:szCs w:val="22"/>
        </w:rPr>
      </w:pPr>
    </w:p>
    <w:p w14:paraId="41847849" w14:textId="58DB6805"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11</w:t>
      </w:r>
    </w:p>
    <w:p w14:paraId="12076549" w14:textId="77777777" w:rsidR="00EC14F7" w:rsidRPr="004342F5"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Wszelkie zmiany wymagają formy pisemnej pod rygorem nieważności.</w:t>
      </w:r>
    </w:p>
    <w:p w14:paraId="40C5500D" w14:textId="17E90662" w:rsidR="00EC14F7" w:rsidRPr="004342F5"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 xml:space="preserve">Nie jest dopuszczalna zmiana postanowień niniejszej umowy, jeżeli przy ich uwzględnieniu zachodziłaby konieczność zmiany treści oferty, na podstawie której dokonano wyboru </w:t>
      </w:r>
      <w:r w:rsidRPr="004342F5">
        <w:rPr>
          <w:rFonts w:eastAsia="Times New Roman" w:cs="Times New Roman"/>
          <w:sz w:val="22"/>
          <w:szCs w:val="22"/>
        </w:rPr>
        <w:t xml:space="preserve">Przyjmującego zamówienie </w:t>
      </w:r>
      <w:r w:rsidR="00990D36">
        <w:rPr>
          <w:rFonts w:eastAsia="Times New Roman" w:cs="Times New Roman"/>
          <w:sz w:val="22"/>
          <w:szCs w:val="22"/>
        </w:rPr>
        <w:br/>
      </w:r>
      <w:r w:rsidRPr="004342F5">
        <w:rPr>
          <w:rFonts w:eastAsia="Times New Roman" w:cs="Times New Roman"/>
          <w:sz w:val="22"/>
          <w:szCs w:val="22"/>
        </w:rPr>
        <w:t>(z zastrzeżeniem § 2 ust.1 umowy)</w:t>
      </w:r>
      <w:r w:rsidRPr="004342F5">
        <w:rPr>
          <w:rFonts w:cs="Times New Roman"/>
          <w:sz w:val="22"/>
          <w:szCs w:val="22"/>
        </w:rPr>
        <w:t>,</w:t>
      </w:r>
      <w:r w:rsidRPr="004342F5">
        <w:rPr>
          <w:rFonts w:cs="Times New Roman"/>
          <w:color w:val="FF0000"/>
          <w:sz w:val="22"/>
          <w:szCs w:val="22"/>
        </w:rPr>
        <w:t xml:space="preserve"> </w:t>
      </w:r>
      <w:r w:rsidRPr="004342F5">
        <w:rPr>
          <w:rFonts w:cs="Times New Roman"/>
          <w:sz w:val="22"/>
          <w:szCs w:val="22"/>
        </w:rPr>
        <w:t xml:space="preserve">chyba że konieczność wprowadzenia takich zmian wynika </w:t>
      </w:r>
      <w:r w:rsidR="00990D36">
        <w:rPr>
          <w:rFonts w:cs="Times New Roman"/>
          <w:sz w:val="22"/>
          <w:szCs w:val="22"/>
        </w:rPr>
        <w:br/>
      </w:r>
      <w:r w:rsidRPr="004342F5">
        <w:rPr>
          <w:rFonts w:cs="Times New Roman"/>
          <w:sz w:val="22"/>
          <w:szCs w:val="22"/>
        </w:rPr>
        <w:t xml:space="preserve">z okoliczności, których nie można było przewidzieć w chwili zawarcia umowy. </w:t>
      </w:r>
    </w:p>
    <w:p w14:paraId="6C9CD4D7" w14:textId="61A6A1DC" w:rsidR="00EC14F7" w:rsidRPr="004342F5" w:rsidRDefault="00EC14F7" w:rsidP="00990D36">
      <w:pPr>
        <w:pStyle w:val="Tekstpodstawowy"/>
        <w:widowControl/>
        <w:numPr>
          <w:ilvl w:val="0"/>
          <w:numId w:val="23"/>
        </w:numPr>
        <w:overflowPunct w:val="0"/>
        <w:autoSpaceDE w:val="0"/>
        <w:spacing w:after="0" w:line="276" w:lineRule="auto"/>
        <w:ind w:left="284" w:hanging="284"/>
        <w:jc w:val="both"/>
        <w:textAlignment w:val="baseline"/>
        <w:rPr>
          <w:rFonts w:cs="Times New Roman"/>
          <w:sz w:val="22"/>
          <w:szCs w:val="22"/>
        </w:rPr>
      </w:pPr>
      <w:r w:rsidRPr="004342F5">
        <w:rPr>
          <w:rFonts w:cs="Times New Roman"/>
          <w:sz w:val="22"/>
          <w:szCs w:val="22"/>
        </w:rPr>
        <w:t xml:space="preserve">Zmiana danych teleadresowych stron wymaga niezwłocznego pisemnego powiadomienia drugiej strony umowy i nie stanowi zmiany umowy. W przypadku braku powiadomienia wszelkie pisma wysłane </w:t>
      </w:r>
      <w:r w:rsidR="00990D36">
        <w:rPr>
          <w:rFonts w:cs="Times New Roman"/>
          <w:sz w:val="22"/>
          <w:szCs w:val="22"/>
        </w:rPr>
        <w:br/>
      </w:r>
      <w:r w:rsidRPr="004342F5">
        <w:rPr>
          <w:rFonts w:cs="Times New Roman"/>
          <w:sz w:val="22"/>
          <w:szCs w:val="22"/>
        </w:rPr>
        <w:t>na adres i numer faksu wskazane w niniejszej umowie uznaje się za skutecznie doręczone.</w:t>
      </w:r>
    </w:p>
    <w:p w14:paraId="579E3F4E" w14:textId="77777777" w:rsidR="00EC14F7" w:rsidRPr="004342F5" w:rsidRDefault="00EC14F7" w:rsidP="00990D36">
      <w:pPr>
        <w:pStyle w:val="Tekstpodstawowy"/>
        <w:widowControl/>
        <w:overflowPunct w:val="0"/>
        <w:autoSpaceDE w:val="0"/>
        <w:spacing w:after="0" w:line="276" w:lineRule="auto"/>
        <w:jc w:val="both"/>
        <w:textAlignment w:val="baseline"/>
        <w:rPr>
          <w:rFonts w:cs="Times New Roman"/>
          <w:sz w:val="22"/>
          <w:szCs w:val="22"/>
        </w:rPr>
      </w:pPr>
    </w:p>
    <w:p w14:paraId="6CEF6F45" w14:textId="77777777" w:rsidR="00EC14F7" w:rsidRPr="004342F5" w:rsidRDefault="00EC14F7" w:rsidP="00990D36">
      <w:pPr>
        <w:pStyle w:val="Standard"/>
        <w:shd w:val="clear" w:color="auto" w:fill="FFFFFF"/>
        <w:tabs>
          <w:tab w:val="left" w:pos="4395"/>
        </w:tabs>
        <w:autoSpaceDE w:val="0"/>
        <w:spacing w:line="276" w:lineRule="auto"/>
        <w:jc w:val="center"/>
        <w:rPr>
          <w:rFonts w:cs="Times New Roman"/>
          <w:b/>
          <w:bCs/>
          <w:sz w:val="22"/>
          <w:szCs w:val="22"/>
        </w:rPr>
      </w:pPr>
      <w:r w:rsidRPr="004342F5">
        <w:rPr>
          <w:rFonts w:cs="Times New Roman"/>
          <w:b/>
          <w:bCs/>
          <w:sz w:val="22"/>
          <w:szCs w:val="22"/>
        </w:rPr>
        <w:t>§ 12</w:t>
      </w:r>
    </w:p>
    <w:p w14:paraId="388CA566" w14:textId="4607DE69"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Strony wzajemnie ustalają, iż dane osobowe osób wyznaczonych do kontaktów roboczych oraz odpowiedzialnych za koordynację i realizację niniejszej umowy przetwarzane są w oparciu </w:t>
      </w:r>
      <w:r w:rsidR="00990D36">
        <w:rPr>
          <w:rFonts w:cs="Times New Roman"/>
          <w:kern w:val="3"/>
          <w:sz w:val="22"/>
          <w:szCs w:val="22"/>
          <w:lang w:eastAsia="ar-SA"/>
        </w:rPr>
        <w:br/>
      </w:r>
      <w:r w:rsidRPr="004342F5">
        <w:rPr>
          <w:rFonts w:cs="Times New Roman"/>
          <w:kern w:val="3"/>
          <w:sz w:val="22"/>
          <w:szCs w:val="22"/>
          <w:lang w:eastAsia="ar-SA"/>
        </w:rPr>
        <w:t xml:space="preserve">o uzasadnione interesy Stron polegające na konieczności ciągłej wymiany kontaktów roboczych </w:t>
      </w:r>
      <w:r w:rsidR="00990D36">
        <w:rPr>
          <w:rFonts w:cs="Times New Roman"/>
          <w:kern w:val="3"/>
          <w:sz w:val="22"/>
          <w:szCs w:val="22"/>
          <w:lang w:eastAsia="ar-SA"/>
        </w:rPr>
        <w:br/>
      </w:r>
      <w:r w:rsidRPr="004342F5">
        <w:rPr>
          <w:rFonts w:cs="Times New Roman"/>
          <w:kern w:val="3"/>
          <w:sz w:val="22"/>
          <w:szCs w:val="22"/>
          <w:lang w:eastAsia="ar-SA"/>
        </w:rPr>
        <w:t xml:space="preserve">w ramach realizacji niniejszej umowy oraz, że żadna ze Stron nie będzie wykorzystywać tych danych </w:t>
      </w:r>
      <w:r w:rsidR="00990D36">
        <w:rPr>
          <w:rFonts w:cs="Times New Roman"/>
          <w:kern w:val="3"/>
          <w:sz w:val="22"/>
          <w:szCs w:val="22"/>
          <w:lang w:eastAsia="ar-SA"/>
        </w:rPr>
        <w:br/>
      </w:r>
      <w:r w:rsidRPr="004342F5">
        <w:rPr>
          <w:rFonts w:cs="Times New Roman"/>
          <w:kern w:val="3"/>
          <w:sz w:val="22"/>
          <w:szCs w:val="22"/>
          <w:lang w:eastAsia="ar-SA"/>
        </w:rPr>
        <w:t>w celu innym niż realizacja niniejszej umowy.</w:t>
      </w:r>
    </w:p>
    <w:p w14:paraId="06B2134C"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Każda ze Stron oświadcza, że osoby wymienione w ust. 1 dysponują informacjami dotyczącymi przetwarzania ich danych osobowych przez Strony na potrzeby realizacji niniejszej umowy, określonymi w ust. 3-6. </w:t>
      </w:r>
    </w:p>
    <w:p w14:paraId="789B0AE5" w14:textId="36EC3EAF"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Strony ustalają, iż zgodnie z treścią art. 13 i 14 rozporządzenia Parlamentu Europejskiego i Rady (UE) 2016/679 z 27.04.2016 r. w sprawie ochrony osób fizycznych w związku z przetwarzaniem danych </w:t>
      </w:r>
      <w:r w:rsidRPr="004342F5">
        <w:rPr>
          <w:rFonts w:cs="Times New Roman"/>
          <w:kern w:val="3"/>
          <w:sz w:val="22"/>
          <w:szCs w:val="22"/>
          <w:lang w:eastAsia="ar-SA"/>
        </w:rPr>
        <w:lastRenderedPageBreak/>
        <w:t xml:space="preserve">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w:t>
      </w:r>
      <w:r w:rsidR="00990D36">
        <w:rPr>
          <w:rFonts w:cs="Times New Roman"/>
          <w:kern w:val="3"/>
          <w:sz w:val="22"/>
          <w:szCs w:val="22"/>
          <w:lang w:eastAsia="ar-SA"/>
        </w:rPr>
        <w:br/>
      </w:r>
      <w:r w:rsidRPr="004342F5">
        <w:rPr>
          <w:rFonts w:cs="Times New Roman"/>
          <w:kern w:val="3"/>
          <w:sz w:val="22"/>
          <w:szCs w:val="22"/>
          <w:lang w:eastAsia="ar-SA"/>
        </w:rPr>
        <w:t xml:space="preserve">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6EFDED8C"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1E8F0587"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cs="Times New Roman"/>
          <w:kern w:val="3"/>
          <w:sz w:val="22"/>
          <w:szCs w:val="22"/>
          <w:lang w:eastAsia="ar-SA"/>
        </w:rPr>
        <w:t xml:space="preserve">Z Inspektorem Ochrony Danych Osobowych lub osobą odpowiedzialną za ochronę danych osobowych można kontaktować się: </w:t>
      </w:r>
    </w:p>
    <w:p w14:paraId="6FD3D4A5" w14:textId="77777777" w:rsidR="00EC14F7" w:rsidRPr="004342F5" w:rsidRDefault="00EC14F7" w:rsidP="00990D36">
      <w:pPr>
        <w:widowControl/>
        <w:numPr>
          <w:ilvl w:val="0"/>
          <w:numId w:val="13"/>
        </w:numPr>
        <w:suppressAutoHyphens w:val="0"/>
        <w:autoSpaceDE w:val="0"/>
        <w:spacing w:line="276" w:lineRule="auto"/>
        <w:ind w:left="567" w:hanging="283"/>
        <w:contextualSpacing/>
        <w:jc w:val="both"/>
        <w:rPr>
          <w:rFonts w:eastAsia="Times New Roman" w:cs="Times New Roman"/>
          <w:kern w:val="3"/>
          <w:sz w:val="22"/>
          <w:szCs w:val="22"/>
        </w:rPr>
      </w:pPr>
      <w:r w:rsidRPr="004342F5">
        <w:rPr>
          <w:rFonts w:eastAsia="Times New Roman" w:cs="Times New Roman"/>
          <w:kern w:val="3"/>
          <w:sz w:val="22"/>
          <w:szCs w:val="22"/>
        </w:rPr>
        <w:t xml:space="preserve">z ramienia Zamawiającego -  Inspektor Ochrony Danych Osobowych, e-mail: </w:t>
      </w:r>
      <w:hyperlink r:id="rId8" w:history="1">
        <w:r w:rsidRPr="004342F5">
          <w:rPr>
            <w:rFonts w:eastAsia="Times New Roman" w:cs="Times New Roman"/>
            <w:color w:val="0563C1"/>
            <w:kern w:val="3"/>
            <w:sz w:val="22"/>
            <w:szCs w:val="22"/>
            <w:u w:val="single"/>
          </w:rPr>
          <w:t>iodo@snzoz.lublin.pl</w:t>
        </w:r>
      </w:hyperlink>
      <w:r w:rsidRPr="004342F5">
        <w:rPr>
          <w:rFonts w:eastAsia="Times New Roman" w:cs="Times New Roman"/>
          <w:color w:val="0563C1"/>
          <w:kern w:val="3"/>
          <w:sz w:val="22"/>
          <w:szCs w:val="22"/>
          <w:u w:val="single"/>
        </w:rPr>
        <w:t xml:space="preserve"> </w:t>
      </w:r>
      <w:r w:rsidRPr="004342F5">
        <w:rPr>
          <w:rFonts w:eastAsia="Times New Roman" w:cs="Times New Roman"/>
          <w:kern w:val="3"/>
          <w:sz w:val="22"/>
          <w:szCs w:val="22"/>
        </w:rPr>
        <w:t xml:space="preserve">lub listownie pod adresem: ul. Abramowicka 2, 20-442 Lublin, z dopiskiem: „Inspektor Ochrony Danych”, </w:t>
      </w:r>
    </w:p>
    <w:p w14:paraId="2C91BE85" w14:textId="77777777" w:rsidR="00EC14F7" w:rsidRPr="004342F5" w:rsidRDefault="00EC14F7" w:rsidP="00990D36">
      <w:pPr>
        <w:widowControl/>
        <w:numPr>
          <w:ilvl w:val="0"/>
          <w:numId w:val="13"/>
        </w:numPr>
        <w:suppressAutoHyphens w:val="0"/>
        <w:autoSpaceDE w:val="0"/>
        <w:spacing w:line="276" w:lineRule="auto"/>
        <w:ind w:left="567" w:hanging="283"/>
        <w:contextualSpacing/>
        <w:jc w:val="both"/>
        <w:rPr>
          <w:rFonts w:eastAsia="Times New Roman" w:cs="Times New Roman"/>
          <w:kern w:val="3"/>
          <w:sz w:val="22"/>
          <w:szCs w:val="22"/>
        </w:rPr>
      </w:pPr>
      <w:r w:rsidRPr="004342F5">
        <w:rPr>
          <w:rFonts w:eastAsia="Times New Roman" w:cs="Times New Roman"/>
          <w:kern w:val="3"/>
          <w:sz w:val="22"/>
          <w:szCs w:val="22"/>
        </w:rPr>
        <w:t>z ramienia Wykonawcy - …………………………………</w:t>
      </w:r>
    </w:p>
    <w:p w14:paraId="6E46C277" w14:textId="77777777" w:rsidR="00EC14F7" w:rsidRPr="004342F5" w:rsidRDefault="00EC14F7" w:rsidP="00990D36">
      <w:pPr>
        <w:widowControl/>
        <w:numPr>
          <w:ilvl w:val="0"/>
          <w:numId w:val="12"/>
        </w:numPr>
        <w:suppressAutoHyphens w:val="0"/>
        <w:autoSpaceDE w:val="0"/>
        <w:spacing w:line="276" w:lineRule="auto"/>
        <w:ind w:left="284" w:hanging="284"/>
        <w:contextualSpacing/>
        <w:jc w:val="both"/>
        <w:rPr>
          <w:rFonts w:cs="Times New Roman"/>
          <w:kern w:val="3"/>
          <w:sz w:val="22"/>
          <w:szCs w:val="22"/>
          <w:lang w:eastAsia="ar-SA"/>
        </w:rPr>
      </w:pPr>
      <w:r w:rsidRPr="004342F5">
        <w:rPr>
          <w:rFonts w:eastAsia="Times New Roman" w:cs="Times New Roman"/>
          <w:kern w:val="3"/>
          <w:sz w:val="22"/>
          <w:szCs w:val="22"/>
        </w:rPr>
        <w:t>P</w:t>
      </w:r>
      <w:r w:rsidRPr="004342F5">
        <w:rPr>
          <w:rFonts w:cs="Times New Roman"/>
          <w:kern w:val="3"/>
          <w:sz w:val="22"/>
          <w:szCs w:val="22"/>
          <w:lang w:eastAsia="ar-SA"/>
        </w:rPr>
        <w:t>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247D7742" w14:textId="77777777" w:rsidR="00990D36" w:rsidRDefault="00990D36" w:rsidP="00990D36">
      <w:pPr>
        <w:pStyle w:val="Tekstpodstawowy"/>
        <w:spacing w:after="0" w:line="276" w:lineRule="auto"/>
        <w:ind w:left="180"/>
        <w:jc w:val="center"/>
        <w:rPr>
          <w:rFonts w:cs="Times New Roman"/>
          <w:b/>
          <w:sz w:val="22"/>
          <w:szCs w:val="22"/>
        </w:rPr>
      </w:pPr>
    </w:p>
    <w:p w14:paraId="2B9F3A61" w14:textId="4E296110" w:rsidR="00EC14F7" w:rsidRPr="004342F5" w:rsidRDefault="00EC14F7" w:rsidP="00990D36">
      <w:pPr>
        <w:pStyle w:val="Tekstpodstawowy"/>
        <w:spacing w:after="0" w:line="276" w:lineRule="auto"/>
        <w:ind w:left="180"/>
        <w:jc w:val="center"/>
        <w:rPr>
          <w:rFonts w:cs="Times New Roman"/>
          <w:sz w:val="22"/>
          <w:szCs w:val="22"/>
        </w:rPr>
      </w:pPr>
      <w:r w:rsidRPr="004342F5">
        <w:rPr>
          <w:rFonts w:cs="Times New Roman"/>
          <w:b/>
          <w:sz w:val="22"/>
          <w:szCs w:val="22"/>
        </w:rPr>
        <w:t>§ 13</w:t>
      </w:r>
    </w:p>
    <w:p w14:paraId="168F6B7D" w14:textId="77777777" w:rsidR="00EC14F7" w:rsidRPr="004342F5" w:rsidRDefault="00EC14F7" w:rsidP="00990D36">
      <w:pPr>
        <w:pStyle w:val="Tekstpodstawowy"/>
        <w:spacing w:after="0" w:line="276" w:lineRule="auto"/>
        <w:jc w:val="both"/>
        <w:rPr>
          <w:rFonts w:cs="Times New Roman"/>
          <w:sz w:val="22"/>
          <w:szCs w:val="22"/>
        </w:rPr>
      </w:pPr>
      <w:r w:rsidRPr="004342F5">
        <w:rPr>
          <w:rFonts w:cs="Times New Roman"/>
          <w:sz w:val="22"/>
          <w:szCs w:val="22"/>
        </w:rPr>
        <w:t>Wszelkie pisma związane z realizacją niniejszej umowy uważa się za skutecznie doręczone w przypadku:</w:t>
      </w:r>
    </w:p>
    <w:p w14:paraId="31C30610" w14:textId="77777777" w:rsid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doręczenia osobistego;</w:t>
      </w:r>
    </w:p>
    <w:p w14:paraId="6FE6BAAD" w14:textId="77777777" w:rsid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wysłania listem poleconym na adres strony wskazany w umowie;</w:t>
      </w:r>
    </w:p>
    <w:p w14:paraId="041E6E12" w14:textId="77777777" w:rsid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 xml:space="preserve">wysłania Zamawiającemu mailem na adres: </w:t>
      </w:r>
      <w:hyperlink r:id="rId9" w:history="1">
        <w:r w:rsidRPr="004342F5">
          <w:rPr>
            <w:rStyle w:val="Hipercze"/>
            <w:rFonts w:cs="Times New Roman"/>
            <w:sz w:val="22"/>
            <w:szCs w:val="22"/>
          </w:rPr>
          <w:t>sekretariat@snzoz.lublin.pl</w:t>
        </w:r>
      </w:hyperlink>
      <w:r w:rsidRPr="004342F5">
        <w:rPr>
          <w:rFonts w:cs="Times New Roman"/>
          <w:sz w:val="22"/>
          <w:szCs w:val="22"/>
        </w:rPr>
        <w:t xml:space="preserve"> ;</w:t>
      </w:r>
    </w:p>
    <w:p w14:paraId="0E9C9480" w14:textId="64A409F2" w:rsidR="00EC14F7" w:rsidRPr="004342F5" w:rsidRDefault="00EC14F7" w:rsidP="00990D36">
      <w:pPr>
        <w:pStyle w:val="Tekstpodstawowy"/>
        <w:numPr>
          <w:ilvl w:val="0"/>
          <w:numId w:val="37"/>
        </w:numPr>
        <w:spacing w:after="0" w:line="276" w:lineRule="auto"/>
        <w:ind w:left="284" w:hanging="284"/>
        <w:jc w:val="both"/>
        <w:rPr>
          <w:rFonts w:cs="Times New Roman"/>
          <w:sz w:val="22"/>
          <w:szCs w:val="22"/>
        </w:rPr>
      </w:pPr>
      <w:r w:rsidRPr="004342F5">
        <w:rPr>
          <w:rFonts w:cs="Times New Roman"/>
          <w:sz w:val="22"/>
          <w:szCs w:val="22"/>
        </w:rPr>
        <w:t xml:space="preserve">wysłania </w:t>
      </w:r>
      <w:r w:rsidRPr="004342F5">
        <w:rPr>
          <w:rFonts w:eastAsia="Times New Roman" w:cs="Times New Roman"/>
          <w:sz w:val="22"/>
          <w:szCs w:val="22"/>
        </w:rPr>
        <w:t>Przyjmującemu zamówienie</w:t>
      </w:r>
      <w:r w:rsidRPr="004342F5">
        <w:rPr>
          <w:rFonts w:cs="Times New Roman"/>
          <w:sz w:val="22"/>
          <w:szCs w:val="22"/>
        </w:rPr>
        <w:t xml:space="preserve"> e-mailem………………..</w:t>
      </w:r>
    </w:p>
    <w:p w14:paraId="612DEEDE" w14:textId="77777777" w:rsidR="00990D36" w:rsidRDefault="00990D36" w:rsidP="00990D36">
      <w:pPr>
        <w:pStyle w:val="Tekstpodstawowy"/>
        <w:spacing w:after="0" w:line="276" w:lineRule="auto"/>
        <w:jc w:val="center"/>
        <w:rPr>
          <w:rFonts w:cs="Times New Roman"/>
          <w:b/>
          <w:sz w:val="22"/>
          <w:szCs w:val="22"/>
        </w:rPr>
      </w:pPr>
    </w:p>
    <w:p w14:paraId="27F9A394" w14:textId="7C54EDA6"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14</w:t>
      </w:r>
    </w:p>
    <w:p w14:paraId="2F053DA2" w14:textId="202D7F91" w:rsidR="00EC14F7" w:rsidRPr="004342F5" w:rsidRDefault="00EC14F7" w:rsidP="00990D36">
      <w:pPr>
        <w:pStyle w:val="Tekstpodstawowy"/>
        <w:numPr>
          <w:ilvl w:val="0"/>
          <w:numId w:val="24"/>
        </w:numPr>
        <w:spacing w:after="0" w:line="276" w:lineRule="auto"/>
        <w:ind w:left="284" w:hanging="284"/>
        <w:jc w:val="both"/>
        <w:rPr>
          <w:rFonts w:cs="Times New Roman"/>
          <w:sz w:val="22"/>
          <w:szCs w:val="22"/>
        </w:rPr>
      </w:pPr>
      <w:r w:rsidRPr="004342F5">
        <w:rPr>
          <w:rFonts w:cs="Times New Roman"/>
          <w:sz w:val="22"/>
          <w:szCs w:val="22"/>
        </w:rPr>
        <w:t xml:space="preserve">Wszelkie spory wynikłe z realizacji niniejszej umowy rozpatrywane będą przez właściwy rzeczowo </w:t>
      </w:r>
      <w:r w:rsidR="00990D36">
        <w:rPr>
          <w:rFonts w:cs="Times New Roman"/>
          <w:sz w:val="22"/>
          <w:szCs w:val="22"/>
        </w:rPr>
        <w:br/>
      </w:r>
      <w:r w:rsidRPr="004342F5">
        <w:rPr>
          <w:rFonts w:cs="Times New Roman"/>
          <w:sz w:val="22"/>
          <w:szCs w:val="22"/>
        </w:rPr>
        <w:t>Sąd w Lublinie.</w:t>
      </w:r>
    </w:p>
    <w:p w14:paraId="771A33A9" w14:textId="77777777" w:rsidR="00EC14F7" w:rsidRPr="004342F5" w:rsidRDefault="00EC14F7" w:rsidP="00990D36">
      <w:pPr>
        <w:pStyle w:val="Tekstpodstawowy"/>
        <w:numPr>
          <w:ilvl w:val="0"/>
          <w:numId w:val="24"/>
        </w:numPr>
        <w:spacing w:after="0" w:line="276" w:lineRule="auto"/>
        <w:ind w:left="284" w:hanging="284"/>
        <w:jc w:val="both"/>
        <w:rPr>
          <w:rFonts w:cs="Times New Roman"/>
          <w:sz w:val="22"/>
          <w:szCs w:val="22"/>
        </w:rPr>
      </w:pPr>
      <w:r w:rsidRPr="004342F5">
        <w:rPr>
          <w:rFonts w:cs="Times New Roman"/>
          <w:sz w:val="22"/>
          <w:szCs w:val="22"/>
        </w:rPr>
        <w:t>W sprawach nieuregulowanych niniejszą umową stosuje się przepisy prawa powszechnie obowiązującego, w szczególności Kodeksu cywilnego</w:t>
      </w:r>
    </w:p>
    <w:p w14:paraId="1B149158" w14:textId="77777777" w:rsidR="00990D36" w:rsidRDefault="00990D36" w:rsidP="00990D36">
      <w:pPr>
        <w:pStyle w:val="Tekstpodstawowy"/>
        <w:spacing w:after="0" w:line="276" w:lineRule="auto"/>
        <w:jc w:val="center"/>
        <w:rPr>
          <w:rFonts w:cs="Times New Roman"/>
          <w:b/>
          <w:sz w:val="22"/>
          <w:szCs w:val="22"/>
        </w:rPr>
      </w:pPr>
    </w:p>
    <w:p w14:paraId="433CC2FF" w14:textId="3A319457" w:rsidR="00EC14F7" w:rsidRPr="004342F5" w:rsidRDefault="00EC14F7" w:rsidP="00990D36">
      <w:pPr>
        <w:pStyle w:val="Tekstpodstawowy"/>
        <w:spacing w:after="0" w:line="276" w:lineRule="auto"/>
        <w:jc w:val="center"/>
        <w:rPr>
          <w:rFonts w:cs="Times New Roman"/>
          <w:sz w:val="22"/>
          <w:szCs w:val="22"/>
        </w:rPr>
      </w:pPr>
      <w:r w:rsidRPr="004342F5">
        <w:rPr>
          <w:rFonts w:cs="Times New Roman"/>
          <w:b/>
          <w:sz w:val="22"/>
          <w:szCs w:val="22"/>
        </w:rPr>
        <w:t>§ 15</w:t>
      </w:r>
    </w:p>
    <w:p w14:paraId="0D1179FF"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cs="Times New Roman"/>
          <w:sz w:val="22"/>
          <w:szCs w:val="22"/>
        </w:rPr>
        <w:t>Umowa została sporządzona w dwóch jednobrzmiących egzemplarzach, po jednym dla każdej ze stron.</w:t>
      </w:r>
    </w:p>
    <w:p w14:paraId="7281D871" w14:textId="77777777" w:rsidR="00EC14F7" w:rsidRPr="004342F5" w:rsidRDefault="00EC14F7" w:rsidP="00990D36">
      <w:pPr>
        <w:pStyle w:val="Tekstpodstawowy"/>
        <w:spacing w:after="0" w:line="276" w:lineRule="auto"/>
        <w:jc w:val="both"/>
        <w:rPr>
          <w:rFonts w:eastAsia="Times New Roman" w:cs="Times New Roman"/>
          <w:sz w:val="22"/>
          <w:szCs w:val="22"/>
        </w:rPr>
      </w:pPr>
    </w:p>
    <w:p w14:paraId="7A5958B7" w14:textId="77777777" w:rsidR="00EC14F7" w:rsidRPr="004342F5" w:rsidRDefault="00EC14F7" w:rsidP="00990D36">
      <w:pPr>
        <w:pStyle w:val="Tekstpodstawowy"/>
        <w:spacing w:after="0" w:line="276" w:lineRule="auto"/>
        <w:jc w:val="both"/>
        <w:rPr>
          <w:rFonts w:eastAsia="Times New Roman" w:cs="Times New Roman"/>
          <w:sz w:val="22"/>
          <w:szCs w:val="22"/>
        </w:rPr>
      </w:pPr>
      <w:r w:rsidRPr="004342F5">
        <w:rPr>
          <w:rFonts w:eastAsia="Times New Roman" w:cs="Times New Roman"/>
          <w:sz w:val="22"/>
          <w:szCs w:val="22"/>
        </w:rPr>
        <w:t>Załączniki:</w:t>
      </w:r>
    </w:p>
    <w:p w14:paraId="50AD5373" w14:textId="4217D392" w:rsidR="00EC14F7" w:rsidRPr="004342F5" w:rsidRDefault="00EC14F7" w:rsidP="00990D36">
      <w:pPr>
        <w:pStyle w:val="Tekstpodstawowy"/>
        <w:numPr>
          <w:ilvl w:val="0"/>
          <w:numId w:val="25"/>
        </w:numPr>
        <w:spacing w:after="0"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pl-PL" w:bidi="ar-SA"/>
        </w:rPr>
        <w:t xml:space="preserve">Załącznik nr 1 </w:t>
      </w:r>
      <w:r w:rsidR="00990D36">
        <w:rPr>
          <w:rFonts w:eastAsia="Times New Roman" w:cs="Times New Roman"/>
          <w:kern w:val="0"/>
          <w:sz w:val="22"/>
          <w:szCs w:val="22"/>
          <w:lang w:eastAsia="pl-PL" w:bidi="ar-SA"/>
        </w:rPr>
        <w:t>–</w:t>
      </w:r>
      <w:r w:rsidRPr="004342F5">
        <w:rPr>
          <w:rFonts w:eastAsia="Times New Roman" w:cs="Times New Roman"/>
          <w:kern w:val="0"/>
          <w:sz w:val="22"/>
          <w:szCs w:val="22"/>
          <w:lang w:eastAsia="pl-PL" w:bidi="ar-SA"/>
        </w:rPr>
        <w:t xml:space="preserve"> </w:t>
      </w:r>
      <w:r w:rsidR="00990D36">
        <w:rPr>
          <w:rFonts w:eastAsia="Times New Roman" w:cs="Times New Roman"/>
          <w:sz w:val="22"/>
          <w:szCs w:val="22"/>
        </w:rPr>
        <w:t>Oferta Wykonawcy</w:t>
      </w:r>
    </w:p>
    <w:p w14:paraId="4832F596" w14:textId="4E5EBA28" w:rsidR="004342F5" w:rsidRPr="004342F5" w:rsidRDefault="00EC14F7" w:rsidP="00990D36">
      <w:pPr>
        <w:pStyle w:val="Tekstpodstawowy"/>
        <w:numPr>
          <w:ilvl w:val="0"/>
          <w:numId w:val="25"/>
        </w:numPr>
        <w:spacing w:after="0"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pl-PL" w:bidi="ar-SA"/>
        </w:rPr>
        <w:t xml:space="preserve">Załącznik nr </w:t>
      </w:r>
      <w:r w:rsidR="004342F5">
        <w:rPr>
          <w:rFonts w:eastAsia="Times New Roman" w:cs="Times New Roman"/>
          <w:kern w:val="0"/>
          <w:sz w:val="22"/>
          <w:szCs w:val="22"/>
          <w:lang w:eastAsia="pl-PL" w:bidi="ar-SA"/>
        </w:rPr>
        <w:t>2</w:t>
      </w:r>
      <w:r w:rsidRPr="004342F5">
        <w:rPr>
          <w:rFonts w:eastAsia="Times New Roman" w:cs="Times New Roman"/>
          <w:kern w:val="0"/>
          <w:sz w:val="22"/>
          <w:szCs w:val="22"/>
          <w:lang w:eastAsia="pl-PL" w:bidi="ar-SA"/>
        </w:rPr>
        <w:t xml:space="preserve"> - </w:t>
      </w:r>
      <w:r w:rsidRPr="004342F5">
        <w:rPr>
          <w:rFonts w:eastAsia="Times New Roman" w:cs="Times New Roman"/>
          <w:sz w:val="22"/>
          <w:szCs w:val="22"/>
        </w:rPr>
        <w:t>Umowa powierzenia przetwarzania danych osobowych</w:t>
      </w:r>
      <w:r w:rsidR="004342F5" w:rsidRPr="004342F5">
        <w:rPr>
          <w:rFonts w:eastAsia="Times New Roman" w:cs="Times New Roman"/>
          <w:kern w:val="0"/>
          <w:sz w:val="22"/>
          <w:szCs w:val="22"/>
          <w:lang w:eastAsia="pl-PL" w:bidi="ar-SA"/>
        </w:rPr>
        <w:t xml:space="preserve"> </w:t>
      </w:r>
    </w:p>
    <w:p w14:paraId="13C8EF49" w14:textId="798A9DA1" w:rsidR="004342F5" w:rsidRPr="004342F5" w:rsidRDefault="004342F5" w:rsidP="00990D36">
      <w:pPr>
        <w:pStyle w:val="Tekstpodstawowy"/>
        <w:numPr>
          <w:ilvl w:val="0"/>
          <w:numId w:val="25"/>
        </w:numPr>
        <w:spacing w:after="0" w:line="276" w:lineRule="auto"/>
        <w:ind w:left="284" w:hanging="284"/>
        <w:jc w:val="both"/>
        <w:rPr>
          <w:rFonts w:eastAsia="Times New Roman" w:cs="Times New Roman"/>
          <w:sz w:val="22"/>
          <w:szCs w:val="22"/>
        </w:rPr>
      </w:pPr>
      <w:r w:rsidRPr="004342F5">
        <w:rPr>
          <w:rFonts w:eastAsia="Times New Roman" w:cs="Times New Roman"/>
          <w:kern w:val="0"/>
          <w:sz w:val="22"/>
          <w:szCs w:val="22"/>
          <w:lang w:eastAsia="pl-PL" w:bidi="ar-SA"/>
        </w:rPr>
        <w:t xml:space="preserve">Załącznik nr </w:t>
      </w:r>
      <w:r>
        <w:rPr>
          <w:rFonts w:eastAsia="Times New Roman" w:cs="Times New Roman"/>
          <w:kern w:val="0"/>
          <w:sz w:val="22"/>
          <w:szCs w:val="22"/>
          <w:lang w:eastAsia="pl-PL" w:bidi="ar-SA"/>
        </w:rPr>
        <w:t>3</w:t>
      </w:r>
      <w:r w:rsidRPr="004342F5">
        <w:rPr>
          <w:rFonts w:eastAsia="Times New Roman" w:cs="Times New Roman"/>
          <w:kern w:val="0"/>
          <w:sz w:val="22"/>
          <w:szCs w:val="22"/>
          <w:lang w:eastAsia="pl-PL" w:bidi="ar-SA"/>
        </w:rPr>
        <w:t xml:space="preserve"> - </w:t>
      </w:r>
      <w:r w:rsidRPr="004342F5">
        <w:rPr>
          <w:rFonts w:eastAsia="Times New Roman" w:cs="Times New Roman"/>
          <w:sz w:val="22"/>
          <w:szCs w:val="22"/>
        </w:rPr>
        <w:t>Wykaz wykonanych świadczeń zdrowotnych</w:t>
      </w:r>
    </w:p>
    <w:p w14:paraId="279E8A4C" w14:textId="1E907C8B" w:rsidR="00EC14F7" w:rsidRPr="004342F5" w:rsidRDefault="00EC14F7" w:rsidP="00990D36">
      <w:pPr>
        <w:pStyle w:val="Tekstpodstawowy"/>
        <w:spacing w:after="0" w:line="276" w:lineRule="auto"/>
        <w:ind w:left="360"/>
        <w:jc w:val="both"/>
        <w:rPr>
          <w:rFonts w:cs="Times New Roman"/>
          <w:sz w:val="22"/>
          <w:szCs w:val="22"/>
        </w:rPr>
      </w:pPr>
    </w:p>
    <w:p w14:paraId="3C8569E8" w14:textId="41C6486D" w:rsidR="00EC14F7" w:rsidRPr="004342F5" w:rsidRDefault="00EC14F7" w:rsidP="00990D36">
      <w:pPr>
        <w:pStyle w:val="Tekstpodstawowy"/>
        <w:spacing w:after="0" w:line="276" w:lineRule="auto"/>
        <w:jc w:val="center"/>
        <w:rPr>
          <w:rFonts w:cs="Times New Roman"/>
          <w:b/>
          <w:bCs/>
          <w:sz w:val="22"/>
          <w:szCs w:val="22"/>
        </w:rPr>
      </w:pPr>
      <w:r w:rsidRPr="004342F5">
        <w:rPr>
          <w:rFonts w:eastAsia="Times New Roman" w:cs="Times New Roman"/>
          <w:b/>
          <w:bCs/>
          <w:sz w:val="22"/>
          <w:szCs w:val="22"/>
        </w:rPr>
        <w:t xml:space="preserve">ZAMAWIAJĄCY                                                </w:t>
      </w:r>
      <w:r w:rsidR="00C96152">
        <w:rPr>
          <w:rFonts w:eastAsia="Times New Roman" w:cs="Times New Roman"/>
          <w:b/>
          <w:bCs/>
          <w:sz w:val="22"/>
          <w:szCs w:val="22"/>
        </w:rPr>
        <w:t>WYKONAWCA</w:t>
      </w:r>
    </w:p>
    <w:p w14:paraId="7351192B" w14:textId="7760AC4D" w:rsidR="00EC14F7" w:rsidRPr="00C96152" w:rsidRDefault="00C96152" w:rsidP="00990D36">
      <w:pPr>
        <w:pStyle w:val="Tekstpodstawowy"/>
        <w:spacing w:after="0" w:line="276" w:lineRule="auto"/>
        <w:jc w:val="right"/>
        <w:rPr>
          <w:rFonts w:eastAsia="Times New Roman" w:cs="Times New Roman"/>
          <w:sz w:val="22"/>
          <w:szCs w:val="22"/>
        </w:rPr>
      </w:pPr>
      <w:r w:rsidRPr="00C96152">
        <w:rPr>
          <w:rFonts w:eastAsia="Times New Roman" w:cs="Times New Roman"/>
          <w:sz w:val="22"/>
          <w:szCs w:val="22"/>
        </w:rPr>
        <w:lastRenderedPageBreak/>
        <w:t>Załącznik nr 2 do umowy</w:t>
      </w:r>
    </w:p>
    <w:p w14:paraId="3E6F403C" w14:textId="194EC292" w:rsidR="00361C67" w:rsidRPr="004342F5" w:rsidRDefault="00361C67" w:rsidP="00990D36">
      <w:pPr>
        <w:spacing w:line="276" w:lineRule="auto"/>
        <w:jc w:val="center"/>
        <w:rPr>
          <w:rFonts w:eastAsia="Calibri" w:cs="Times New Roman"/>
          <w:kern w:val="0"/>
          <w:sz w:val="22"/>
          <w:szCs w:val="22"/>
          <w:lang w:eastAsia="en-US" w:bidi="ar-SA"/>
        </w:rPr>
      </w:pPr>
      <w:r w:rsidRPr="004342F5">
        <w:rPr>
          <w:rFonts w:eastAsia="Calibri" w:cs="Times New Roman"/>
          <w:b/>
          <w:kern w:val="0"/>
          <w:sz w:val="22"/>
          <w:szCs w:val="22"/>
          <w:lang w:eastAsia="en-US" w:bidi="ar-SA"/>
        </w:rPr>
        <w:t>Umowa powierzenia</w:t>
      </w:r>
      <w:r w:rsidRPr="004342F5">
        <w:rPr>
          <w:rFonts w:eastAsia="Calibri" w:cs="Times New Roman"/>
          <w:kern w:val="0"/>
          <w:sz w:val="22"/>
          <w:szCs w:val="22"/>
          <w:lang w:eastAsia="en-US" w:bidi="ar-SA"/>
        </w:rPr>
        <w:br/>
        <w:t>przetwarzania danych osobowych</w:t>
      </w:r>
    </w:p>
    <w:p w14:paraId="4D000AD3"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p>
    <w:p w14:paraId="15AC1001" w14:textId="77777777" w:rsidR="00361C67" w:rsidRPr="004342F5" w:rsidRDefault="00361C67" w:rsidP="00990D36">
      <w:pPr>
        <w:widowControl/>
        <w:suppressAutoHyphens w:val="0"/>
        <w:spacing w:line="276" w:lineRule="auto"/>
        <w:jc w:val="center"/>
        <w:rPr>
          <w:rFonts w:eastAsia="Calibri" w:cs="Times New Roman"/>
          <w:kern w:val="0"/>
          <w:sz w:val="22"/>
          <w:szCs w:val="22"/>
          <w:lang w:eastAsia="en-US" w:bidi="ar-SA"/>
        </w:rPr>
      </w:pPr>
      <w:r w:rsidRPr="004342F5">
        <w:rPr>
          <w:rFonts w:eastAsia="Calibri" w:cs="Times New Roman"/>
          <w:kern w:val="0"/>
          <w:sz w:val="22"/>
          <w:szCs w:val="22"/>
          <w:lang w:eastAsia="en-US" w:bidi="ar-SA"/>
        </w:rPr>
        <w:t>zawarta dnia ____________ pomiędzy:</w:t>
      </w:r>
    </w:p>
    <w:p w14:paraId="04EEB78E" w14:textId="77777777" w:rsidR="00361C67" w:rsidRPr="004342F5" w:rsidRDefault="00361C67" w:rsidP="00990D36">
      <w:pPr>
        <w:widowControl/>
        <w:suppressAutoHyphens w:val="0"/>
        <w:spacing w:line="276" w:lineRule="auto"/>
        <w:jc w:val="center"/>
        <w:rPr>
          <w:rFonts w:eastAsia="Calibri" w:cs="Times New Roman"/>
          <w:kern w:val="0"/>
          <w:sz w:val="22"/>
          <w:szCs w:val="22"/>
          <w:lang w:eastAsia="en-US" w:bidi="ar-SA"/>
        </w:rPr>
      </w:pPr>
      <w:r w:rsidRPr="004342F5">
        <w:rPr>
          <w:rFonts w:eastAsia="Calibri" w:cs="Times New Roman"/>
          <w:kern w:val="0"/>
          <w:sz w:val="22"/>
          <w:szCs w:val="22"/>
          <w:lang w:eastAsia="en-US" w:bidi="ar-SA"/>
        </w:rPr>
        <w:t>(zwana dalej „Umową”)</w:t>
      </w:r>
    </w:p>
    <w:p w14:paraId="5504771C"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p>
    <w:p w14:paraId="275A53AD"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p>
    <w:p w14:paraId="4F48D9E8"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_______________________________ </w:t>
      </w:r>
      <w:r w:rsidRPr="004342F5">
        <w:rPr>
          <w:rFonts w:eastAsia="Calibri" w:cs="Times New Roman"/>
          <w:i/>
          <w:kern w:val="0"/>
          <w:sz w:val="22"/>
          <w:szCs w:val="22"/>
          <w:lang w:eastAsia="en-US" w:bidi="ar-SA"/>
        </w:rPr>
        <w:t>(*dane podmiotu, który Umowę zawiera)</w:t>
      </w:r>
    </w:p>
    <w:p w14:paraId="38DC6CC1"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p>
    <w:p w14:paraId="7B44E8EC"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zwany w dalszej części Umowy </w:t>
      </w:r>
      <w:r w:rsidRPr="004342F5">
        <w:rPr>
          <w:rFonts w:eastAsia="Calibri" w:cs="Times New Roman"/>
          <w:b/>
          <w:kern w:val="0"/>
          <w:sz w:val="22"/>
          <w:szCs w:val="22"/>
          <w:lang w:eastAsia="en-US" w:bidi="ar-SA"/>
        </w:rPr>
        <w:t>„Podmiotem przetwarzającym”</w:t>
      </w:r>
    </w:p>
    <w:p w14:paraId="1DA8AA82"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reprezentowana przez: </w:t>
      </w:r>
    </w:p>
    <w:p w14:paraId="669841A4" w14:textId="5B4E28E6" w:rsidR="00361C67" w:rsidRPr="004342F5" w:rsidRDefault="00361C67" w:rsidP="00990D36">
      <w:pPr>
        <w:widowControl/>
        <w:suppressAutoHyphens w:val="0"/>
        <w:spacing w:line="276" w:lineRule="auto"/>
        <w:rPr>
          <w:rFonts w:eastAsia="Calibri" w:cs="Times New Roman"/>
          <w:kern w:val="0"/>
          <w:sz w:val="22"/>
          <w:szCs w:val="22"/>
          <w:lang w:eastAsia="en-US" w:bidi="ar-SA"/>
        </w:rPr>
      </w:pPr>
      <w:r w:rsidRPr="004342F5">
        <w:rPr>
          <w:rFonts w:eastAsia="Calibri" w:cs="Times New Roman"/>
          <w:kern w:val="0"/>
          <w:sz w:val="22"/>
          <w:szCs w:val="22"/>
          <w:lang w:eastAsia="en-US" w:bidi="ar-SA"/>
        </w:rPr>
        <w:t>_______________________________</w:t>
      </w:r>
    </w:p>
    <w:p w14:paraId="7C1AA924" w14:textId="7D8B1268" w:rsidR="00361C67" w:rsidRPr="004342F5" w:rsidRDefault="00361C67" w:rsidP="00990D36">
      <w:pPr>
        <w:widowControl/>
        <w:suppressAutoHyphens w:val="0"/>
        <w:spacing w:line="276" w:lineRule="auto"/>
        <w:rPr>
          <w:rFonts w:eastAsia="Calibri" w:cs="Times New Roman"/>
          <w:kern w:val="0"/>
          <w:sz w:val="22"/>
          <w:szCs w:val="22"/>
          <w:lang w:eastAsia="en-US" w:bidi="ar-SA"/>
        </w:rPr>
      </w:pPr>
      <w:r w:rsidRPr="004342F5">
        <w:rPr>
          <w:rFonts w:eastAsia="Calibri" w:cs="Times New Roman"/>
          <w:kern w:val="0"/>
          <w:sz w:val="22"/>
          <w:szCs w:val="22"/>
          <w:lang w:eastAsia="en-US" w:bidi="ar-SA"/>
        </w:rPr>
        <w:t>oraz</w:t>
      </w:r>
    </w:p>
    <w:p w14:paraId="444F458B" w14:textId="77777777" w:rsidR="00990D36" w:rsidRDefault="00361C67" w:rsidP="00990D36">
      <w:pPr>
        <w:widowControl/>
        <w:suppressAutoHyphens w:val="0"/>
        <w:spacing w:line="276" w:lineRule="auto"/>
        <w:jc w:val="both"/>
        <w:rPr>
          <w:rFonts w:eastAsia="Calibri" w:cs="Times New Roman"/>
          <w:kern w:val="0"/>
          <w:sz w:val="22"/>
          <w:szCs w:val="22"/>
          <w:lang w:eastAsia="en-US" w:bidi="ar-SA"/>
        </w:rPr>
      </w:pPr>
      <w:r w:rsidRPr="004342F5">
        <w:rPr>
          <w:rFonts w:eastAsia="Calibri" w:cs="Times New Roman"/>
          <w:b/>
          <w:kern w:val="0"/>
          <w:sz w:val="22"/>
          <w:szCs w:val="22"/>
          <w:lang w:eastAsia="en-US" w:bidi="ar-SA"/>
        </w:rPr>
        <w:t xml:space="preserve">Szpitalem Neuropsychiatrycznym im. Prof. M. Kaczyńskiego Samodzielnym Publicznym Zakładem Opieki Zdrowotnej </w:t>
      </w:r>
      <w:r w:rsidRPr="004342F5">
        <w:rPr>
          <w:rFonts w:eastAsia="Calibri" w:cs="Times New Roman"/>
          <w:kern w:val="0"/>
          <w:sz w:val="22"/>
          <w:szCs w:val="22"/>
          <w:lang w:eastAsia="en-US" w:bidi="ar-SA"/>
        </w:rPr>
        <w:t>w Lublinie z siedzibą przy ul. Abramowickiej 2, wpisanym do Krajowego Rejestru Sądowego w Sądzie rejonowym Lublin – Wschód w Lublinie z siedzibą w Świdniku, VI Wydziale Gospodarczym KRS za numerem 0000004020NIP: 9462160056, REGON: 431019046</w:t>
      </w:r>
      <w:r w:rsidR="00990D36">
        <w:rPr>
          <w:rFonts w:eastAsia="Calibri" w:cs="Times New Roman"/>
          <w:kern w:val="0"/>
          <w:sz w:val="22"/>
          <w:szCs w:val="22"/>
          <w:lang w:eastAsia="en-US" w:bidi="ar-SA"/>
        </w:rPr>
        <w:t>,</w:t>
      </w:r>
    </w:p>
    <w:p w14:paraId="6EE3E377" w14:textId="77777777" w:rsidR="00990D36" w:rsidRDefault="00361C67" w:rsidP="00990D36">
      <w:pPr>
        <w:widowControl/>
        <w:suppressAutoHyphens w:val="0"/>
        <w:spacing w:line="276" w:lineRule="auto"/>
        <w:jc w:val="both"/>
        <w:rPr>
          <w:rFonts w:eastAsia="Calibri" w:cs="Times New Roman"/>
          <w:b/>
          <w:kern w:val="0"/>
          <w:sz w:val="22"/>
          <w:szCs w:val="22"/>
          <w:lang w:eastAsia="en-US" w:bidi="ar-SA"/>
        </w:rPr>
      </w:pPr>
      <w:r w:rsidRPr="004342F5">
        <w:rPr>
          <w:rFonts w:eastAsia="Calibri" w:cs="Times New Roman"/>
          <w:kern w:val="0"/>
          <w:sz w:val="22"/>
          <w:szCs w:val="22"/>
          <w:lang w:eastAsia="en-US" w:bidi="ar-SA"/>
        </w:rPr>
        <w:t xml:space="preserve">zwany w dalszej części Umowy </w:t>
      </w:r>
      <w:r w:rsidRPr="004342F5">
        <w:rPr>
          <w:rFonts w:eastAsia="Calibri" w:cs="Times New Roman"/>
          <w:b/>
          <w:kern w:val="0"/>
          <w:sz w:val="22"/>
          <w:szCs w:val="22"/>
          <w:lang w:eastAsia="en-US" w:bidi="ar-SA"/>
        </w:rPr>
        <w:t>„Administratorem danych” lub „Administratorem”</w:t>
      </w:r>
      <w:r w:rsidR="00990D36">
        <w:rPr>
          <w:rFonts w:eastAsia="Calibri" w:cs="Times New Roman"/>
          <w:b/>
          <w:kern w:val="0"/>
          <w:sz w:val="22"/>
          <w:szCs w:val="22"/>
          <w:lang w:eastAsia="en-US" w:bidi="ar-SA"/>
        </w:rPr>
        <w:t>,</w:t>
      </w:r>
    </w:p>
    <w:p w14:paraId="25D7C57D" w14:textId="2430601C" w:rsidR="00361C67" w:rsidRDefault="00361C67" w:rsidP="00990D36">
      <w:pPr>
        <w:widowControl/>
        <w:suppressAutoHyphens w:val="0"/>
        <w:spacing w:line="276" w:lineRule="auto"/>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reprezentowana przez: </w:t>
      </w:r>
    </w:p>
    <w:p w14:paraId="0F71F4B8" w14:textId="690526EA" w:rsidR="00990D36" w:rsidRPr="004342F5" w:rsidRDefault="00990D36" w:rsidP="00990D36">
      <w:pPr>
        <w:widowControl/>
        <w:suppressAutoHyphens w:val="0"/>
        <w:spacing w:line="276" w:lineRule="auto"/>
        <w:jc w:val="both"/>
        <w:rPr>
          <w:rFonts w:eastAsia="Calibri" w:cs="Times New Roman"/>
          <w:kern w:val="0"/>
          <w:sz w:val="22"/>
          <w:szCs w:val="22"/>
          <w:lang w:eastAsia="en-US" w:bidi="ar-SA"/>
        </w:rPr>
      </w:pPr>
      <w:r>
        <w:rPr>
          <w:rFonts w:eastAsia="Calibri" w:cs="Times New Roman"/>
          <w:kern w:val="0"/>
          <w:sz w:val="22"/>
          <w:szCs w:val="22"/>
          <w:lang w:eastAsia="en-US" w:bidi="ar-SA"/>
        </w:rPr>
        <w:t>…………………………</w:t>
      </w:r>
    </w:p>
    <w:p w14:paraId="37752B75" w14:textId="77777777" w:rsidR="00990D36" w:rsidRDefault="00990D36" w:rsidP="00990D36">
      <w:pPr>
        <w:widowControl/>
        <w:suppressAutoHyphens w:val="0"/>
        <w:spacing w:line="276" w:lineRule="auto"/>
        <w:jc w:val="center"/>
        <w:rPr>
          <w:rFonts w:eastAsia="Calibri" w:cs="Times New Roman"/>
          <w:b/>
          <w:kern w:val="0"/>
          <w:sz w:val="22"/>
          <w:szCs w:val="22"/>
          <w:lang w:eastAsia="en-US" w:bidi="ar-SA"/>
        </w:rPr>
      </w:pPr>
    </w:p>
    <w:p w14:paraId="61C0062E" w14:textId="05B2CD28"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1</w:t>
      </w:r>
    </w:p>
    <w:p w14:paraId="1EB9EE47"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Powierzenie przetwarzania danych osobowych</w:t>
      </w:r>
    </w:p>
    <w:p w14:paraId="5DF6CBEB" w14:textId="379A4F81" w:rsidR="00361C67" w:rsidRPr="004342F5" w:rsidRDefault="00361C67" w:rsidP="00990D36">
      <w:pPr>
        <w:widowControl/>
        <w:numPr>
          <w:ilvl w:val="0"/>
          <w:numId w:val="26"/>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4342F5">
        <w:rPr>
          <w:rFonts w:eastAsia="Calibri" w:cs="Times New Roman"/>
          <w:kern w:val="0"/>
          <w:sz w:val="22"/>
          <w:szCs w:val="22"/>
          <w:lang w:eastAsia="en-US" w:bidi="ar-SA"/>
        </w:rPr>
        <w:t>Dz.Urz.UE.L</w:t>
      </w:r>
      <w:proofErr w:type="spellEnd"/>
      <w:r w:rsidRPr="004342F5">
        <w:rPr>
          <w:rFonts w:eastAsia="Calibri" w:cs="Times New Roman"/>
          <w:kern w:val="0"/>
          <w:sz w:val="22"/>
          <w:szCs w:val="22"/>
          <w:lang w:eastAsia="en-US" w:bidi="ar-SA"/>
        </w:rPr>
        <w:t xml:space="preserve"> Nr 119, str. 1) (zwanego w dalszej części Umowy „Rozporządzeniem”), na zasadach, w zakresie i w celu określonym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w niniejszej Umowie.</w:t>
      </w:r>
    </w:p>
    <w:p w14:paraId="5FF9E411" w14:textId="77777777" w:rsidR="00361C67" w:rsidRPr="004342F5" w:rsidRDefault="00361C67" w:rsidP="00990D36">
      <w:pPr>
        <w:widowControl/>
        <w:numPr>
          <w:ilvl w:val="0"/>
          <w:numId w:val="26"/>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Podmiot przetwarzający zobowiązuje się przetwarzać powierzone mu dane osobowe zgodnie z niniejszą Umową, Rozporządzeniem oraz z innymi przepisami prawa powszechnie obowiązującego, które chronią prawa osób, których dane dotyczą.</w:t>
      </w:r>
    </w:p>
    <w:p w14:paraId="10AF3705"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p>
    <w:p w14:paraId="2CDE824D"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p>
    <w:p w14:paraId="6F398263"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§2</w:t>
      </w:r>
    </w:p>
    <w:p w14:paraId="0C4BF592"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Zakres i cel przetwarzania danych</w:t>
      </w:r>
    </w:p>
    <w:p w14:paraId="5918A134" w14:textId="77777777" w:rsidR="00361C67" w:rsidRPr="004342F5" w:rsidRDefault="00361C67" w:rsidP="00990D36">
      <w:pPr>
        <w:widowControl/>
        <w:numPr>
          <w:ilvl w:val="0"/>
          <w:numId w:val="27"/>
        </w:numPr>
        <w:suppressAutoHyphens w:val="0"/>
        <w:spacing w:line="276" w:lineRule="auto"/>
        <w:ind w:left="284" w:hanging="284"/>
        <w:jc w:val="both"/>
        <w:rPr>
          <w:rFonts w:eastAsia="Calibri" w:cs="Times New Roman"/>
          <w:color w:val="FF0000"/>
          <w:kern w:val="0"/>
          <w:sz w:val="22"/>
          <w:szCs w:val="22"/>
          <w:u w:val="single"/>
          <w:lang w:eastAsia="en-US" w:bidi="ar-SA"/>
        </w:rPr>
      </w:pPr>
      <w:r w:rsidRPr="004342F5">
        <w:rPr>
          <w:rFonts w:eastAsia="Calibri" w:cs="Times New Roman"/>
          <w:kern w:val="0"/>
          <w:sz w:val="22"/>
          <w:szCs w:val="22"/>
          <w:lang w:eastAsia="en-US" w:bidi="ar-SA"/>
        </w:rPr>
        <w:t xml:space="preserve">Podmiot przetwarzający będzie przetwarzał, powierzone na podstawie Umowy dane </w:t>
      </w:r>
      <w:r w:rsidRPr="004342F5">
        <w:rPr>
          <w:rFonts w:eastAsia="Calibri" w:cs="Times New Roman"/>
          <w:iCs/>
          <w:kern w:val="0"/>
          <w:sz w:val="22"/>
          <w:szCs w:val="22"/>
          <w:lang w:eastAsia="en-US" w:bidi="ar-SA"/>
        </w:rPr>
        <w:t xml:space="preserve">zwykłe oraz dane szczególnych kategorii dotyczące pracowników administratora, </w:t>
      </w:r>
      <w:r w:rsidRPr="004342F5">
        <w:rPr>
          <w:rFonts w:eastAsia="Calibri" w:cs="Times New Roman"/>
          <w:kern w:val="0"/>
          <w:sz w:val="22"/>
          <w:szCs w:val="22"/>
          <w:lang w:eastAsia="en-US" w:bidi="ar-SA"/>
        </w:rPr>
        <w:t xml:space="preserve">pacjentów </w:t>
      </w:r>
      <w:r w:rsidRPr="004342F5">
        <w:rPr>
          <w:rFonts w:eastAsia="Calibri" w:cs="Times New Roman"/>
          <w:iCs/>
          <w:kern w:val="0"/>
          <w:sz w:val="22"/>
          <w:szCs w:val="22"/>
          <w:lang w:eastAsia="en-US" w:bidi="ar-SA"/>
        </w:rPr>
        <w:t xml:space="preserve">w zakresie danych </w:t>
      </w:r>
      <w:r w:rsidRPr="004342F5">
        <w:rPr>
          <w:rFonts w:eastAsia="Calibri" w:cs="Times New Roman"/>
          <w:kern w:val="0"/>
          <w:sz w:val="22"/>
          <w:szCs w:val="22"/>
          <w:lang w:eastAsia="en-US" w:bidi="ar-SA"/>
        </w:rPr>
        <w:t>osobowych tj. imiona, nazwiska, PESEL, imię ojca, adres zamieszkania, numer telefonu, adres e-mail, dokumentacja medyczna pacjenta, wykaz wykonywanych świadczeń zdrowotnych.</w:t>
      </w:r>
    </w:p>
    <w:p w14:paraId="20ED2674" w14:textId="329D4A15" w:rsidR="00361C67" w:rsidRPr="004342F5" w:rsidRDefault="00361C67" w:rsidP="00990D36">
      <w:pPr>
        <w:widowControl/>
        <w:numPr>
          <w:ilvl w:val="0"/>
          <w:numId w:val="27"/>
        </w:numPr>
        <w:suppressAutoHyphens w:val="0"/>
        <w:spacing w:line="276" w:lineRule="auto"/>
        <w:ind w:left="284" w:hanging="284"/>
        <w:jc w:val="both"/>
        <w:rPr>
          <w:rFonts w:eastAsia="Calibri" w:cs="Times New Roman"/>
          <w:i/>
          <w:kern w:val="0"/>
          <w:sz w:val="22"/>
          <w:szCs w:val="22"/>
          <w:lang w:eastAsia="en-US" w:bidi="ar-SA"/>
        </w:rPr>
      </w:pPr>
      <w:r w:rsidRPr="004342F5">
        <w:rPr>
          <w:rFonts w:eastAsia="Calibri" w:cs="Times New Roman"/>
          <w:kern w:val="0"/>
          <w:sz w:val="22"/>
          <w:szCs w:val="22"/>
          <w:lang w:eastAsia="en-US" w:bidi="ar-SA"/>
        </w:rPr>
        <w:t>Powierzone przez Administratora danych dane osobowe będą przetwarzane przez Podmiot przetwarzający wyłącznie w celu realizacji umowy z dnia …………….…….… nr ……………………… w zakresie udzielania świadczeń zdrowotnych przez lekarza w godzinach normalnej ordynacji oraz poza godzinami normalnej ordynacji jako dyżur medyczny w Oddziale Psychosomatycznym.</w:t>
      </w:r>
    </w:p>
    <w:p w14:paraId="44E8EC75" w14:textId="77777777" w:rsidR="00361C67" w:rsidRPr="004342F5" w:rsidRDefault="00361C67" w:rsidP="00990D36">
      <w:pPr>
        <w:widowControl/>
        <w:numPr>
          <w:ilvl w:val="0"/>
          <w:numId w:val="27"/>
        </w:numPr>
        <w:suppressAutoHyphens w:val="0"/>
        <w:spacing w:line="276" w:lineRule="auto"/>
        <w:ind w:left="284" w:hanging="284"/>
        <w:jc w:val="both"/>
        <w:rPr>
          <w:rFonts w:eastAsia="Calibri" w:cs="Times New Roman"/>
          <w:b/>
          <w:kern w:val="0"/>
          <w:sz w:val="22"/>
          <w:szCs w:val="22"/>
          <w:lang w:eastAsia="en-US" w:bidi="ar-SA"/>
        </w:rPr>
      </w:pPr>
      <w:r w:rsidRPr="004342F5">
        <w:rPr>
          <w:rFonts w:eastAsia="Calibri" w:cs="Times New Roman"/>
          <w:kern w:val="0"/>
          <w:sz w:val="22"/>
          <w:szCs w:val="22"/>
          <w:lang w:eastAsia="en-US" w:bidi="ar-SA"/>
        </w:rPr>
        <w:t xml:space="preserve">Podmiot przetwarzający jest upoważniony do wykonywania następujących czynności przetwarzania powierzonych danych: utrwalanie, organizowanie, porządkowanie,   pobieranie, przeglądanie,  przesłanie – które są w minimalnym zakresie niezbędne do realizacji celu o którym mowa w ust. 2 powyżej. </w:t>
      </w:r>
    </w:p>
    <w:p w14:paraId="7788EDC5" w14:textId="77777777" w:rsidR="00990D36" w:rsidRDefault="00990D36" w:rsidP="00990D36">
      <w:pPr>
        <w:widowControl/>
        <w:suppressAutoHyphens w:val="0"/>
        <w:spacing w:line="276" w:lineRule="auto"/>
        <w:ind w:left="360"/>
        <w:jc w:val="center"/>
        <w:rPr>
          <w:rFonts w:eastAsia="Calibri" w:cs="Times New Roman"/>
          <w:b/>
          <w:kern w:val="0"/>
          <w:sz w:val="22"/>
          <w:szCs w:val="22"/>
          <w:lang w:eastAsia="en-US" w:bidi="ar-SA"/>
        </w:rPr>
      </w:pPr>
    </w:p>
    <w:p w14:paraId="36C426D0" w14:textId="53762C28" w:rsidR="00361C67" w:rsidRPr="004342F5" w:rsidRDefault="00361C67" w:rsidP="00990D36">
      <w:pPr>
        <w:widowControl/>
        <w:suppressAutoHyphens w:val="0"/>
        <w:spacing w:line="276" w:lineRule="auto"/>
        <w:ind w:left="360"/>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w:t>
      </w:r>
      <w:r w:rsidR="00990D36">
        <w:rPr>
          <w:rFonts w:eastAsia="Calibri" w:cs="Times New Roman"/>
          <w:b/>
          <w:kern w:val="0"/>
          <w:sz w:val="22"/>
          <w:szCs w:val="22"/>
          <w:lang w:eastAsia="en-US" w:bidi="ar-SA"/>
        </w:rPr>
        <w:t xml:space="preserve"> </w:t>
      </w:r>
      <w:r w:rsidRPr="004342F5">
        <w:rPr>
          <w:rFonts w:eastAsia="Calibri" w:cs="Times New Roman"/>
          <w:b/>
          <w:kern w:val="0"/>
          <w:sz w:val="22"/>
          <w:szCs w:val="22"/>
          <w:lang w:eastAsia="en-US" w:bidi="ar-SA"/>
        </w:rPr>
        <w:t>3</w:t>
      </w:r>
    </w:p>
    <w:p w14:paraId="1E11B907"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xml:space="preserve">Obowiązki podmiotu przetwarzającego </w:t>
      </w:r>
    </w:p>
    <w:p w14:paraId="28F4159D" w14:textId="572FDC72" w:rsidR="00361C67" w:rsidRPr="004342F5" w:rsidRDefault="00361C67" w:rsidP="00990D36">
      <w:pPr>
        <w:widowControl/>
        <w:numPr>
          <w:ilvl w:val="0"/>
          <w:numId w:val="2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zobowiązuje się, przy przetwarzaniu powierzonych danych osobowych,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do ich zabezpieczenia poprzez stosowanie odpowiednich środków technicznych i organizacyjnych zapewniających zgodność z RODO, w tym adekwatny stopień bezpieczeństwa odpowiadający ryzyku naruszenia praw lub wolności osób, których dane dotyczą.</w:t>
      </w:r>
    </w:p>
    <w:p w14:paraId="36EDFA3B" w14:textId="77777777" w:rsidR="00361C67" w:rsidRPr="004342F5" w:rsidRDefault="00361C67" w:rsidP="00990D36">
      <w:pPr>
        <w:widowControl/>
        <w:numPr>
          <w:ilvl w:val="0"/>
          <w:numId w:val="2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Podmiot przetwarzający zobowiązuje się dołożyć należytej staranności przy przetwarzaniu powierzonych danych osobowych.</w:t>
      </w:r>
    </w:p>
    <w:p w14:paraId="62A58D3C" w14:textId="6228F2EE" w:rsidR="00361C67" w:rsidRPr="004342F5" w:rsidRDefault="00361C67" w:rsidP="00990D36">
      <w:pPr>
        <w:widowControl/>
        <w:numPr>
          <w:ilvl w:val="0"/>
          <w:numId w:val="2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Przesyłanie danych odbywa się z zastosowaniem anonimizacji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i szyfrowania danych.</w:t>
      </w:r>
    </w:p>
    <w:p w14:paraId="042834E8" w14:textId="57FC756B" w:rsidR="00361C67" w:rsidRPr="004342F5" w:rsidRDefault="00361C67" w:rsidP="00990D36">
      <w:pPr>
        <w:widowControl/>
        <w:numPr>
          <w:ilvl w:val="0"/>
          <w:numId w:val="2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1582504C" w14:textId="29E71072" w:rsidR="00361C67" w:rsidRPr="004342F5" w:rsidRDefault="00361C67" w:rsidP="00990D36">
      <w:pPr>
        <w:widowControl/>
        <w:numPr>
          <w:ilvl w:val="0"/>
          <w:numId w:val="2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po zakończeniu świadczenia usług związanych z przetwarzaniem - </w:t>
      </w:r>
      <w:r w:rsidRPr="004342F5">
        <w:rPr>
          <w:rFonts w:eastAsia="Calibri" w:cs="Times New Roman"/>
          <w:iCs/>
          <w:kern w:val="0"/>
          <w:sz w:val="22"/>
          <w:szCs w:val="22"/>
          <w:lang w:eastAsia="en-US" w:bidi="ar-SA"/>
        </w:rPr>
        <w:t>zwraca</w:t>
      </w:r>
      <w:r w:rsidRPr="004342F5">
        <w:rPr>
          <w:rFonts w:eastAsia="Calibri" w:cs="Times New Roman"/>
          <w:kern w:val="0"/>
          <w:sz w:val="22"/>
          <w:szCs w:val="22"/>
          <w:lang w:eastAsia="en-US" w:bidi="ar-SA"/>
        </w:rPr>
        <w:t xml:space="preserve"> Administratorowi wszelkie dane osobowe  oraz usuwa wszelkie ich istniejące kopie, chyba że prawo Unii lub prawo państwa członkowskiego nakazują przechowywanie danych osobowych.</w:t>
      </w:r>
    </w:p>
    <w:p w14:paraId="434F26EF" w14:textId="206EAB79" w:rsidR="00361C67" w:rsidRPr="004342F5" w:rsidRDefault="00361C67" w:rsidP="00990D36">
      <w:pPr>
        <w:widowControl/>
        <w:numPr>
          <w:ilvl w:val="0"/>
          <w:numId w:val="2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W miarę możliwości Podmiot przetwarzający pomaga Administratorowi w niezbędnym zakresie wywiązywać się z obowiązku odpowiadania na żądania osoby, której dane dotyczą oraz wywiązywania się z obowiązków określonych w art. 32-36 Rozporządzenia.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w:t>
      </w:r>
    </w:p>
    <w:p w14:paraId="4E9588EC" w14:textId="77777777" w:rsidR="00361C67" w:rsidRPr="004342F5" w:rsidRDefault="00361C67" w:rsidP="00990D36">
      <w:pPr>
        <w:widowControl/>
        <w:numPr>
          <w:ilvl w:val="0"/>
          <w:numId w:val="28"/>
        </w:numPr>
        <w:suppressAutoHyphens w:val="0"/>
        <w:spacing w:line="276" w:lineRule="auto"/>
        <w:ind w:left="284" w:hanging="284"/>
        <w:jc w:val="both"/>
        <w:rPr>
          <w:rFonts w:eastAsia="Calibri" w:cs="Times New Roman"/>
          <w:b/>
          <w:kern w:val="0"/>
          <w:sz w:val="22"/>
          <w:szCs w:val="22"/>
          <w:lang w:eastAsia="en-US" w:bidi="ar-SA"/>
        </w:rPr>
      </w:pPr>
      <w:r w:rsidRPr="004342F5">
        <w:rPr>
          <w:rFonts w:eastAsia="Calibri" w:cs="Times New Roman"/>
          <w:kern w:val="0"/>
          <w:sz w:val="22"/>
          <w:szCs w:val="22"/>
          <w:lang w:eastAsia="en-US" w:bidi="ar-SA"/>
        </w:rPr>
        <w:t xml:space="preserve">Podmiot przetwarzający po stwierdzeniu naruszenia ochrony danych osobowych bez zbędnej zwłoki zgłasza je administratorowi w ciągu 24 godzin. </w:t>
      </w:r>
    </w:p>
    <w:p w14:paraId="45A20A57" w14:textId="77777777" w:rsidR="00990D36" w:rsidRDefault="00990D36" w:rsidP="00990D36">
      <w:pPr>
        <w:widowControl/>
        <w:suppressAutoHyphens w:val="0"/>
        <w:spacing w:line="276" w:lineRule="auto"/>
        <w:ind w:left="720"/>
        <w:jc w:val="center"/>
        <w:rPr>
          <w:rFonts w:eastAsia="Calibri" w:cs="Times New Roman"/>
          <w:b/>
          <w:kern w:val="0"/>
          <w:sz w:val="22"/>
          <w:szCs w:val="22"/>
          <w:lang w:eastAsia="en-US" w:bidi="ar-SA"/>
        </w:rPr>
      </w:pPr>
    </w:p>
    <w:p w14:paraId="59B2A75D" w14:textId="4DDD80C6" w:rsidR="00361C67" w:rsidRPr="004342F5" w:rsidRDefault="00361C67" w:rsidP="00990D36">
      <w:pPr>
        <w:widowControl/>
        <w:suppressAutoHyphens w:val="0"/>
        <w:spacing w:line="276" w:lineRule="auto"/>
        <w:ind w:left="720"/>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w:t>
      </w:r>
      <w:r w:rsidR="00990D36">
        <w:rPr>
          <w:rFonts w:eastAsia="Calibri" w:cs="Times New Roman"/>
          <w:b/>
          <w:kern w:val="0"/>
          <w:sz w:val="22"/>
          <w:szCs w:val="22"/>
          <w:lang w:eastAsia="en-US" w:bidi="ar-SA"/>
        </w:rPr>
        <w:t xml:space="preserve"> </w:t>
      </w:r>
      <w:r w:rsidRPr="004342F5">
        <w:rPr>
          <w:rFonts w:eastAsia="Calibri" w:cs="Times New Roman"/>
          <w:b/>
          <w:kern w:val="0"/>
          <w:sz w:val="22"/>
          <w:szCs w:val="22"/>
          <w:lang w:eastAsia="en-US" w:bidi="ar-SA"/>
        </w:rPr>
        <w:t>4</w:t>
      </w:r>
    </w:p>
    <w:p w14:paraId="35CB8EA0"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Prawo kontroli</w:t>
      </w:r>
    </w:p>
    <w:p w14:paraId="5D2B62EB" w14:textId="77777777" w:rsidR="00361C67" w:rsidRPr="004342F5" w:rsidRDefault="00361C67" w:rsidP="00990D36">
      <w:pPr>
        <w:widowControl/>
        <w:numPr>
          <w:ilvl w:val="0"/>
          <w:numId w:val="29"/>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Administrator danych zgodnie z art. 28 ust. 3 pkt h) Rozporządzenia ma prawo kontroli, mającej na celu weryfikację czy Podmiot przetwarzający spełnia obowiązki wynikające z niniejszej Umowy. </w:t>
      </w:r>
    </w:p>
    <w:p w14:paraId="647EC68F" w14:textId="77777777" w:rsidR="00361C67" w:rsidRPr="004342F5" w:rsidRDefault="00361C67" w:rsidP="00990D36">
      <w:pPr>
        <w:widowControl/>
        <w:numPr>
          <w:ilvl w:val="0"/>
          <w:numId w:val="29"/>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prowadzi rejestr czynności przetwarzania, który udostępnia Zleceniodawcy umowy. </w:t>
      </w:r>
    </w:p>
    <w:p w14:paraId="6E943915" w14:textId="0B31655D" w:rsidR="00361C67" w:rsidRPr="004342F5" w:rsidRDefault="00361C67" w:rsidP="00990D36">
      <w:pPr>
        <w:widowControl/>
        <w:numPr>
          <w:ilvl w:val="0"/>
          <w:numId w:val="29"/>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Administrator danych realizować będzie prawo kontroli w godzinach pracy Podmiotu przetwarzającego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i z minimum 14 dniowym uprzedzeniem.</w:t>
      </w:r>
    </w:p>
    <w:p w14:paraId="475ED25D" w14:textId="010A4BF3" w:rsidR="00361C67" w:rsidRPr="004342F5" w:rsidRDefault="00361C67" w:rsidP="00990D36">
      <w:pPr>
        <w:widowControl/>
        <w:numPr>
          <w:ilvl w:val="0"/>
          <w:numId w:val="29"/>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z celem kontroli oraz przeprowadzanie oględzin urządzeń, nośników oraz systemów informatycznych służących do przetwarzania powierzonych danych.</w:t>
      </w:r>
    </w:p>
    <w:p w14:paraId="1BB91DD1" w14:textId="03104E5F" w:rsidR="00361C67" w:rsidRPr="004342F5" w:rsidRDefault="00361C67" w:rsidP="00990D36">
      <w:pPr>
        <w:widowControl/>
        <w:numPr>
          <w:ilvl w:val="0"/>
          <w:numId w:val="29"/>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lastRenderedPageBreak/>
        <w:t xml:space="preserve">Podmiot przetwarzający zobowiązuje się do usunięcia uchybień stwierdzonych podczas kontroli,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 xml:space="preserve">w terminie wskazanym przez Administratora danych nie dłuższym niż 7 dni. </w:t>
      </w:r>
    </w:p>
    <w:p w14:paraId="074B6005" w14:textId="77777777" w:rsidR="00990D36" w:rsidRDefault="00990D36" w:rsidP="00990D36">
      <w:pPr>
        <w:widowControl/>
        <w:suppressAutoHyphens w:val="0"/>
        <w:spacing w:line="276" w:lineRule="auto"/>
        <w:jc w:val="center"/>
        <w:rPr>
          <w:rFonts w:eastAsia="Calibri" w:cs="Times New Roman"/>
          <w:b/>
          <w:kern w:val="0"/>
          <w:sz w:val="22"/>
          <w:szCs w:val="22"/>
          <w:lang w:eastAsia="en-US" w:bidi="ar-SA"/>
        </w:rPr>
      </w:pPr>
    </w:p>
    <w:p w14:paraId="27B9A136" w14:textId="477C5165"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5</w:t>
      </w:r>
    </w:p>
    <w:p w14:paraId="176A56A2"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Raportowanie</w:t>
      </w:r>
    </w:p>
    <w:p w14:paraId="658A394D" w14:textId="239B429E" w:rsidR="00361C67" w:rsidRPr="004342F5" w:rsidRDefault="00361C67" w:rsidP="00990D36">
      <w:pPr>
        <w:widowControl/>
        <w:numPr>
          <w:ilvl w:val="0"/>
          <w:numId w:val="30"/>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Na wniosek Administratora, Podmiot przetwarzający udostępnia wszelkie informacje niezbędne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 xml:space="preserve">do realizacji lub wykazania spełnienia obowiązków wynikających z RODO.  </w:t>
      </w:r>
    </w:p>
    <w:p w14:paraId="02C51E83" w14:textId="77777777" w:rsidR="00361C67" w:rsidRPr="004342F5" w:rsidRDefault="00361C67" w:rsidP="00990D36">
      <w:pPr>
        <w:widowControl/>
        <w:numPr>
          <w:ilvl w:val="0"/>
          <w:numId w:val="30"/>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Informacji, o których mowa w ust. 1, udziela się w terminie 15 dni roboczych od dnia doręczenia wniosku, z zastrzeżeniem ust. 3.</w:t>
      </w:r>
    </w:p>
    <w:p w14:paraId="5F302B67" w14:textId="16577DE7" w:rsidR="00361C67" w:rsidRPr="004342F5" w:rsidRDefault="00361C67" w:rsidP="00990D36">
      <w:pPr>
        <w:widowControl/>
        <w:numPr>
          <w:ilvl w:val="0"/>
          <w:numId w:val="30"/>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Jeżeli wniosek, o którym mowa w ust. 1, dotyczy realizacji obowiązku zgłoszenia naruszenia ochrony danych osobowych lub usunięcia jego skutków, Podmiot przetwarzający udziela informacji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w najbliższym możliwym terminie, nie później niż w ciągu 24 godzin od doręczenia wniosku.</w:t>
      </w:r>
    </w:p>
    <w:p w14:paraId="55FE07E1"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p>
    <w:p w14:paraId="0D811E14"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p>
    <w:p w14:paraId="2D6BA8DA"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6</w:t>
      </w:r>
    </w:p>
    <w:p w14:paraId="163986E5"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Dalsze powierzenie danych do przetwarzania</w:t>
      </w:r>
    </w:p>
    <w:p w14:paraId="37F8AE8C" w14:textId="77777777" w:rsidR="00361C67" w:rsidRPr="004342F5" w:rsidRDefault="00361C67" w:rsidP="00990D36">
      <w:pPr>
        <w:widowControl/>
        <w:numPr>
          <w:ilvl w:val="0"/>
          <w:numId w:val="3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może powierzyć dane osobowe objęte niniejszą Umową do dalszego przetwarzania podwykonawcom jedynie w celu wykonania Umowy po uzyskaniu uprzedniej pisemnej zgody Administratora danych.  </w:t>
      </w:r>
    </w:p>
    <w:p w14:paraId="5A4D02E8" w14:textId="77777777" w:rsidR="00361C67" w:rsidRPr="004342F5" w:rsidRDefault="00361C67" w:rsidP="00990D36">
      <w:pPr>
        <w:widowControl/>
        <w:numPr>
          <w:ilvl w:val="0"/>
          <w:numId w:val="3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4342F5">
        <w:rPr>
          <w:rFonts w:eastAsia="Calibri" w:cs="Times New Roman"/>
          <w:kern w:val="0"/>
          <w:sz w:val="22"/>
          <w:szCs w:val="22"/>
          <w:lang w:eastAsia="en-US" w:bidi="ar-SA"/>
        </w:rPr>
        <w:br/>
        <w:t>z uwagi na ważny interes publiczny.</w:t>
      </w:r>
    </w:p>
    <w:p w14:paraId="57755426" w14:textId="3F37976B" w:rsidR="00361C67" w:rsidRPr="004342F5" w:rsidRDefault="00361C67" w:rsidP="00990D36">
      <w:pPr>
        <w:widowControl/>
        <w:numPr>
          <w:ilvl w:val="0"/>
          <w:numId w:val="3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Podwykonawca, o którym mowa w §6 ust. 1 Umowy winien spełniać te same gwarancje i obowiązki jakie zostały nałożone na Podmiot przetwarzający</w:t>
      </w:r>
      <w:r w:rsidR="00990D36">
        <w:rPr>
          <w:rFonts w:eastAsia="Calibri" w:cs="Times New Roman"/>
          <w:kern w:val="0"/>
          <w:sz w:val="22"/>
          <w:szCs w:val="22"/>
          <w:lang w:eastAsia="en-US" w:bidi="ar-SA"/>
        </w:rPr>
        <w:t xml:space="preserve"> </w:t>
      </w:r>
      <w:r w:rsidRPr="004342F5">
        <w:rPr>
          <w:rFonts w:eastAsia="Calibri" w:cs="Times New Roman"/>
          <w:kern w:val="0"/>
          <w:sz w:val="22"/>
          <w:szCs w:val="22"/>
          <w:lang w:eastAsia="en-US" w:bidi="ar-SA"/>
        </w:rPr>
        <w:t xml:space="preserve">w niniejszej Umowie. </w:t>
      </w:r>
    </w:p>
    <w:p w14:paraId="4B2A15CA" w14:textId="3585D196" w:rsidR="00361C67" w:rsidRPr="004342F5" w:rsidRDefault="00361C67" w:rsidP="00990D36">
      <w:pPr>
        <w:widowControl/>
        <w:numPr>
          <w:ilvl w:val="0"/>
          <w:numId w:val="38"/>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ponosi pełną odpowiedzialność wobec Administratora za niewywiązanie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się ze spoczywających na podwykonawcy z obowiązków wynikających z niniejszej Umowy.</w:t>
      </w:r>
    </w:p>
    <w:p w14:paraId="6426CA9B" w14:textId="77777777" w:rsidR="00990D36" w:rsidRDefault="00990D36" w:rsidP="00990D36">
      <w:pPr>
        <w:widowControl/>
        <w:suppressAutoHyphens w:val="0"/>
        <w:spacing w:line="276" w:lineRule="auto"/>
        <w:jc w:val="center"/>
        <w:rPr>
          <w:rFonts w:eastAsia="Calibri" w:cs="Times New Roman"/>
          <w:b/>
          <w:kern w:val="0"/>
          <w:sz w:val="22"/>
          <w:szCs w:val="22"/>
          <w:lang w:eastAsia="en-US" w:bidi="ar-SA"/>
        </w:rPr>
      </w:pPr>
    </w:p>
    <w:p w14:paraId="2892B403" w14:textId="788A13CE"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7</w:t>
      </w:r>
    </w:p>
    <w:p w14:paraId="1F109176"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Odpowiedzialność Podmiotu przetwarzającego</w:t>
      </w:r>
    </w:p>
    <w:p w14:paraId="59A92273" w14:textId="77777777" w:rsidR="00361C67" w:rsidRPr="004342F5" w:rsidRDefault="00361C67" w:rsidP="00990D36">
      <w:pPr>
        <w:widowControl/>
        <w:numPr>
          <w:ilvl w:val="0"/>
          <w:numId w:val="34"/>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89B73AA" w14:textId="75694E64" w:rsidR="00361C67" w:rsidRPr="004342F5" w:rsidRDefault="00361C67" w:rsidP="00990D36">
      <w:pPr>
        <w:widowControl/>
        <w:numPr>
          <w:ilvl w:val="0"/>
          <w:numId w:val="34"/>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zobowiązuje się do niezwłocznego poinformowania Administratora danych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 xml:space="preserve">o jakimkolwiek postępowaniu, w szczególności administracyjnym lub sądowym, dotyczącym przetwarzania przez Podmiot przetwarzający danych osobowych określonych w Umowie,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 xml:space="preserve">o jakiejkolwiek decyzji administracyjnej lub orzeczeniu dotyczącym przetwarzania tych danych, skierowanych do Podmiotu przetwarzającego, a także o wszelkich planowanych, o ile są wiadome,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 xml:space="preserve">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3983D747" w14:textId="77777777" w:rsidR="00990D36" w:rsidRDefault="00990D36" w:rsidP="00990D36">
      <w:pPr>
        <w:widowControl/>
        <w:suppressAutoHyphens w:val="0"/>
        <w:spacing w:line="276" w:lineRule="auto"/>
        <w:jc w:val="center"/>
        <w:rPr>
          <w:rFonts w:eastAsia="Calibri" w:cs="Times New Roman"/>
          <w:b/>
          <w:kern w:val="0"/>
          <w:sz w:val="22"/>
          <w:szCs w:val="22"/>
          <w:lang w:eastAsia="en-US" w:bidi="ar-SA"/>
        </w:rPr>
      </w:pPr>
      <w:bookmarkStart w:id="1" w:name="_Hlk110937835"/>
    </w:p>
    <w:p w14:paraId="0EB10B17" w14:textId="586BC57B"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8</w:t>
      </w:r>
    </w:p>
    <w:p w14:paraId="39032C06"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Czas obowiązywania Umowy</w:t>
      </w:r>
    </w:p>
    <w:p w14:paraId="49BCC4A3" w14:textId="71C86084" w:rsidR="00361C67" w:rsidRPr="004342F5" w:rsidRDefault="00361C67" w:rsidP="00990D36">
      <w:pPr>
        <w:widowControl/>
        <w:numPr>
          <w:ilvl w:val="0"/>
          <w:numId w:val="31"/>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Niniejsza Umowa obowiązuje od dnia jej zawarcia przez czas określony</w:t>
      </w:r>
      <w:r w:rsidR="00990D36">
        <w:rPr>
          <w:rFonts w:eastAsia="Calibri" w:cs="Times New Roman"/>
          <w:kern w:val="0"/>
          <w:sz w:val="22"/>
          <w:szCs w:val="22"/>
          <w:lang w:eastAsia="en-US" w:bidi="ar-SA"/>
        </w:rPr>
        <w:t xml:space="preserve"> tj. </w:t>
      </w:r>
      <w:r w:rsidRPr="004342F5">
        <w:rPr>
          <w:rFonts w:eastAsia="Calibri" w:cs="Times New Roman"/>
          <w:kern w:val="0"/>
          <w:sz w:val="22"/>
          <w:szCs w:val="22"/>
          <w:lang w:eastAsia="en-US" w:bidi="ar-SA"/>
        </w:rPr>
        <w:t xml:space="preserve"> </w:t>
      </w:r>
      <w:r w:rsidR="00990D36" w:rsidRPr="00990D36">
        <w:rPr>
          <w:rFonts w:eastAsia="Calibri" w:cs="Times New Roman"/>
          <w:kern w:val="0"/>
          <w:sz w:val="22"/>
          <w:szCs w:val="22"/>
          <w:lang w:eastAsia="en-US" w:bidi="ar-SA"/>
        </w:rPr>
        <w:t>6 miesięcy</w:t>
      </w:r>
      <w:r w:rsidR="00990D36">
        <w:rPr>
          <w:rFonts w:eastAsia="Calibri" w:cs="Times New Roman"/>
          <w:kern w:val="0"/>
          <w:sz w:val="22"/>
          <w:szCs w:val="22"/>
          <w:lang w:eastAsia="en-US" w:bidi="ar-SA"/>
        </w:rPr>
        <w:t>.</w:t>
      </w:r>
    </w:p>
    <w:p w14:paraId="69D06E9D" w14:textId="77777777" w:rsidR="00361C67" w:rsidRPr="004342F5" w:rsidRDefault="00361C67" w:rsidP="00990D36">
      <w:pPr>
        <w:widowControl/>
        <w:numPr>
          <w:ilvl w:val="0"/>
          <w:numId w:val="31"/>
        </w:numPr>
        <w:suppressAutoHyphens w:val="0"/>
        <w:spacing w:line="276" w:lineRule="auto"/>
        <w:ind w:left="284" w:hanging="284"/>
        <w:jc w:val="both"/>
        <w:rPr>
          <w:rFonts w:eastAsia="Calibri" w:cs="Times New Roman"/>
          <w:b/>
          <w:kern w:val="0"/>
          <w:sz w:val="22"/>
          <w:szCs w:val="22"/>
          <w:lang w:eastAsia="en-US" w:bidi="ar-SA"/>
        </w:rPr>
      </w:pPr>
      <w:r w:rsidRPr="004342F5">
        <w:rPr>
          <w:rFonts w:eastAsia="Calibri" w:cs="Times New Roman"/>
          <w:kern w:val="0"/>
          <w:sz w:val="22"/>
          <w:szCs w:val="22"/>
          <w:lang w:eastAsia="en-US" w:bidi="ar-SA"/>
        </w:rPr>
        <w:lastRenderedPageBreak/>
        <w:t>Każda ze stron może wypowiedzieć niniejszą Umowę z zachowaniem jednomiesięcznego  okresu wypowiedzenia</w:t>
      </w:r>
      <w:bookmarkEnd w:id="1"/>
    </w:p>
    <w:p w14:paraId="6927D704" w14:textId="77777777" w:rsidR="00361C67" w:rsidRPr="004342F5" w:rsidRDefault="00361C67" w:rsidP="00990D36">
      <w:pPr>
        <w:widowControl/>
        <w:suppressAutoHyphens w:val="0"/>
        <w:spacing w:line="276" w:lineRule="auto"/>
        <w:rPr>
          <w:rFonts w:eastAsia="Calibri" w:cs="Times New Roman"/>
          <w:b/>
          <w:kern w:val="0"/>
          <w:sz w:val="22"/>
          <w:szCs w:val="22"/>
          <w:lang w:eastAsia="en-US" w:bidi="ar-SA"/>
        </w:rPr>
      </w:pPr>
    </w:p>
    <w:p w14:paraId="3870914A" w14:textId="2F2BAADB" w:rsidR="00361C67" w:rsidRPr="004342F5" w:rsidRDefault="00361C67" w:rsidP="00990D36">
      <w:pPr>
        <w:widowControl/>
        <w:suppressAutoHyphens w:val="0"/>
        <w:spacing w:line="276" w:lineRule="auto"/>
        <w:ind w:left="720"/>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w:t>
      </w:r>
      <w:r w:rsidR="00990D36">
        <w:rPr>
          <w:rFonts w:eastAsia="Calibri" w:cs="Times New Roman"/>
          <w:b/>
          <w:kern w:val="0"/>
          <w:sz w:val="22"/>
          <w:szCs w:val="22"/>
          <w:lang w:eastAsia="en-US" w:bidi="ar-SA"/>
        </w:rPr>
        <w:t xml:space="preserve"> </w:t>
      </w:r>
      <w:r w:rsidRPr="004342F5">
        <w:rPr>
          <w:rFonts w:eastAsia="Calibri" w:cs="Times New Roman"/>
          <w:b/>
          <w:kern w:val="0"/>
          <w:sz w:val="22"/>
          <w:szCs w:val="22"/>
          <w:lang w:eastAsia="en-US" w:bidi="ar-SA"/>
        </w:rPr>
        <w:t xml:space="preserve"> 9</w:t>
      </w:r>
    </w:p>
    <w:p w14:paraId="51829FBF"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Rozwiązanie Umowy</w:t>
      </w:r>
    </w:p>
    <w:p w14:paraId="1B373064" w14:textId="77777777" w:rsidR="00361C67" w:rsidRPr="004342F5" w:rsidRDefault="00361C67" w:rsidP="00990D36">
      <w:pPr>
        <w:widowControl/>
        <w:numPr>
          <w:ilvl w:val="0"/>
          <w:numId w:val="35"/>
        </w:numPr>
        <w:suppressAutoHyphens w:val="0"/>
        <w:spacing w:line="276" w:lineRule="auto"/>
        <w:ind w:left="284" w:hanging="284"/>
        <w:jc w:val="both"/>
        <w:rPr>
          <w:rFonts w:eastAsia="Calibri" w:cs="Times New Roman"/>
          <w:b/>
          <w:kern w:val="0"/>
          <w:sz w:val="22"/>
          <w:szCs w:val="22"/>
          <w:lang w:eastAsia="en-US" w:bidi="ar-SA"/>
        </w:rPr>
      </w:pPr>
      <w:r w:rsidRPr="004342F5">
        <w:rPr>
          <w:rFonts w:eastAsia="Calibri" w:cs="Times New Roman"/>
          <w:kern w:val="0"/>
          <w:sz w:val="22"/>
          <w:szCs w:val="22"/>
          <w:lang w:eastAsia="en-US" w:bidi="ar-SA"/>
        </w:rPr>
        <w:t>Administrator danych może rozwiązać niniejszą Umowę ze skutkiem natychmiastowym, gdy Podmiot przetwarzający:</w:t>
      </w:r>
    </w:p>
    <w:p w14:paraId="2F48232D" w14:textId="63F149FD" w:rsidR="00361C67" w:rsidRPr="004342F5" w:rsidRDefault="00361C67" w:rsidP="00990D36">
      <w:pPr>
        <w:widowControl/>
        <w:numPr>
          <w:ilvl w:val="0"/>
          <w:numId w:val="36"/>
        </w:numPr>
        <w:suppressAutoHyphens w:val="0"/>
        <w:spacing w:line="276" w:lineRule="auto"/>
        <w:ind w:left="567" w:hanging="283"/>
        <w:jc w:val="both"/>
        <w:rPr>
          <w:rFonts w:eastAsia="Calibri" w:cs="Times New Roman"/>
          <w:b/>
          <w:kern w:val="0"/>
          <w:sz w:val="22"/>
          <w:szCs w:val="22"/>
          <w:lang w:eastAsia="en-US" w:bidi="ar-SA"/>
        </w:rPr>
      </w:pPr>
      <w:r w:rsidRPr="004342F5">
        <w:rPr>
          <w:rFonts w:eastAsia="Calibri" w:cs="Times New Roman"/>
          <w:kern w:val="0"/>
          <w:sz w:val="22"/>
          <w:szCs w:val="22"/>
          <w:lang w:eastAsia="en-US" w:bidi="ar-SA"/>
        </w:rPr>
        <w:t xml:space="preserve">pomimo zobowiązania go do usunięcia uchybień stwierdzonych podczas kontroli nie usunie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ich w wyznaczonym terminie;</w:t>
      </w:r>
    </w:p>
    <w:p w14:paraId="7D7A4DAF" w14:textId="77777777" w:rsidR="00361C67" w:rsidRPr="004342F5" w:rsidRDefault="00361C67" w:rsidP="00990D36">
      <w:pPr>
        <w:widowControl/>
        <w:numPr>
          <w:ilvl w:val="0"/>
          <w:numId w:val="36"/>
        </w:numPr>
        <w:suppressAutoHyphens w:val="0"/>
        <w:spacing w:line="276" w:lineRule="auto"/>
        <w:ind w:left="567" w:hanging="283"/>
        <w:rPr>
          <w:rFonts w:eastAsia="Calibri" w:cs="Times New Roman"/>
          <w:kern w:val="0"/>
          <w:sz w:val="22"/>
          <w:szCs w:val="22"/>
          <w:lang w:eastAsia="en-US" w:bidi="ar-SA"/>
        </w:rPr>
      </w:pPr>
      <w:r w:rsidRPr="004342F5">
        <w:rPr>
          <w:rFonts w:eastAsia="Calibri" w:cs="Times New Roman"/>
          <w:kern w:val="0"/>
          <w:sz w:val="22"/>
          <w:szCs w:val="22"/>
          <w:lang w:eastAsia="en-US" w:bidi="ar-SA"/>
        </w:rPr>
        <w:t>przetwarza dane osobowe w sposób niezgodny z Umową;</w:t>
      </w:r>
    </w:p>
    <w:p w14:paraId="580338B2" w14:textId="77777777" w:rsidR="00361C67" w:rsidRPr="004342F5" w:rsidRDefault="00361C67" w:rsidP="00990D36">
      <w:pPr>
        <w:widowControl/>
        <w:numPr>
          <w:ilvl w:val="0"/>
          <w:numId w:val="36"/>
        </w:numPr>
        <w:suppressAutoHyphens w:val="0"/>
        <w:spacing w:line="276" w:lineRule="auto"/>
        <w:ind w:left="567" w:hanging="283"/>
        <w:rPr>
          <w:rFonts w:eastAsia="Calibri" w:cs="Times New Roman"/>
          <w:b/>
          <w:kern w:val="0"/>
          <w:sz w:val="22"/>
          <w:szCs w:val="22"/>
          <w:lang w:eastAsia="en-US" w:bidi="ar-SA"/>
        </w:rPr>
      </w:pPr>
      <w:r w:rsidRPr="004342F5">
        <w:rPr>
          <w:rFonts w:eastAsia="Calibri" w:cs="Times New Roman"/>
          <w:kern w:val="0"/>
          <w:sz w:val="22"/>
          <w:szCs w:val="22"/>
          <w:lang w:eastAsia="en-US" w:bidi="ar-SA"/>
        </w:rPr>
        <w:t>powierzył przetwarzanie danych osobowych innemu podmiotowi bez zgody Administratora danych.</w:t>
      </w:r>
    </w:p>
    <w:p w14:paraId="0EA2E3E7"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10</w:t>
      </w:r>
    </w:p>
    <w:p w14:paraId="1A0DC33A"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Zasady zachowania poufności</w:t>
      </w:r>
    </w:p>
    <w:p w14:paraId="1D07454A" w14:textId="3AB04BE6" w:rsidR="00361C67" w:rsidRPr="004342F5" w:rsidRDefault="00361C67" w:rsidP="00990D36">
      <w:pPr>
        <w:widowControl/>
        <w:numPr>
          <w:ilvl w:val="0"/>
          <w:numId w:val="32"/>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zobowiązuje się do zachowania w tajemnicy wszelkich informacji, danych, materiałów, dokumentów i danych osobowych otrzymanych od Administratora danych </w:t>
      </w:r>
      <w:r w:rsidR="00990D36">
        <w:rPr>
          <w:rFonts w:eastAsia="Calibri" w:cs="Times New Roman"/>
          <w:kern w:val="0"/>
          <w:sz w:val="22"/>
          <w:szCs w:val="22"/>
          <w:lang w:eastAsia="en-US" w:bidi="ar-SA"/>
        </w:rPr>
        <w:br/>
      </w:r>
      <w:r w:rsidRPr="004342F5">
        <w:rPr>
          <w:rFonts w:eastAsia="Calibri" w:cs="Times New Roman"/>
          <w:kern w:val="0"/>
          <w:sz w:val="22"/>
          <w:szCs w:val="22"/>
          <w:lang w:eastAsia="en-US" w:bidi="ar-SA"/>
        </w:rPr>
        <w:t>i od współpracujących z nim osób oraz danych uzyskanych w jakikolwiek inny sposób, zamierzony czy przypadkowy w formie ustnej, pisemnej lub elektronicznej („dane poufne”).</w:t>
      </w:r>
    </w:p>
    <w:p w14:paraId="3AF9EAB8" w14:textId="51BEB7BA" w:rsidR="00361C67" w:rsidRPr="004342F5" w:rsidRDefault="00361C67" w:rsidP="00990D36">
      <w:pPr>
        <w:widowControl/>
        <w:numPr>
          <w:ilvl w:val="0"/>
          <w:numId w:val="32"/>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Podmiot przetwarzający oświadcza, że w związku ze zobowiązaniem do zachowania </w:t>
      </w:r>
      <w:r w:rsidRPr="004342F5">
        <w:rPr>
          <w:rFonts w:eastAsia="Calibri" w:cs="Times New Roman"/>
          <w:kern w:val="0"/>
          <w:sz w:val="22"/>
          <w:szCs w:val="22"/>
          <w:lang w:eastAsia="en-US" w:bidi="ar-SA"/>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0AE6F96"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p>
    <w:p w14:paraId="5EFB7FB1"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 xml:space="preserve">§ 11 </w:t>
      </w:r>
    </w:p>
    <w:p w14:paraId="715E9DF6" w14:textId="77777777" w:rsidR="00361C67" w:rsidRPr="004342F5" w:rsidRDefault="00361C67" w:rsidP="00990D36">
      <w:pPr>
        <w:widowControl/>
        <w:suppressAutoHyphens w:val="0"/>
        <w:spacing w:line="276" w:lineRule="auto"/>
        <w:jc w:val="center"/>
        <w:rPr>
          <w:rFonts w:eastAsia="Calibri" w:cs="Times New Roman"/>
          <w:b/>
          <w:kern w:val="0"/>
          <w:sz w:val="22"/>
          <w:szCs w:val="22"/>
          <w:lang w:eastAsia="en-US" w:bidi="ar-SA"/>
        </w:rPr>
      </w:pPr>
      <w:r w:rsidRPr="004342F5">
        <w:rPr>
          <w:rFonts w:eastAsia="Calibri" w:cs="Times New Roman"/>
          <w:b/>
          <w:kern w:val="0"/>
          <w:sz w:val="22"/>
          <w:szCs w:val="22"/>
          <w:lang w:eastAsia="en-US" w:bidi="ar-SA"/>
        </w:rPr>
        <w:t>Postanowienia końcowe</w:t>
      </w:r>
    </w:p>
    <w:p w14:paraId="55DEDF73" w14:textId="77777777" w:rsidR="00361C67" w:rsidRPr="004342F5" w:rsidRDefault="00361C67" w:rsidP="00990D36">
      <w:pPr>
        <w:widowControl/>
        <w:numPr>
          <w:ilvl w:val="0"/>
          <w:numId w:val="33"/>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Umowa została sporządzona w dwóch jednobrzmiących egzemplarzach dla każdej ze stron.</w:t>
      </w:r>
    </w:p>
    <w:p w14:paraId="622F2CFF" w14:textId="1CDD4DBF" w:rsidR="00361C67" w:rsidRPr="004342F5" w:rsidRDefault="00361C67" w:rsidP="00990D36">
      <w:pPr>
        <w:widowControl/>
        <w:numPr>
          <w:ilvl w:val="0"/>
          <w:numId w:val="33"/>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W sprawach nieuregulowanych zastosowanie będą miały przepisy Kodeksu cywilnego oraz</w:t>
      </w:r>
      <w:r w:rsidR="00990D36">
        <w:rPr>
          <w:rFonts w:eastAsia="Calibri" w:cs="Times New Roman"/>
          <w:kern w:val="0"/>
          <w:sz w:val="22"/>
          <w:szCs w:val="22"/>
          <w:lang w:eastAsia="en-US" w:bidi="ar-SA"/>
        </w:rPr>
        <w:t xml:space="preserve"> </w:t>
      </w:r>
      <w:r w:rsidRPr="004342F5">
        <w:rPr>
          <w:rFonts w:eastAsia="Calibri" w:cs="Times New Roman"/>
          <w:kern w:val="0"/>
          <w:sz w:val="22"/>
          <w:szCs w:val="22"/>
          <w:lang w:eastAsia="en-US" w:bidi="ar-SA"/>
        </w:rPr>
        <w:t>Rozporządzenia.</w:t>
      </w:r>
    </w:p>
    <w:p w14:paraId="46DE13E5" w14:textId="77777777" w:rsidR="00361C67" w:rsidRPr="004342F5" w:rsidRDefault="00361C67" w:rsidP="00990D36">
      <w:pPr>
        <w:widowControl/>
        <w:numPr>
          <w:ilvl w:val="0"/>
          <w:numId w:val="33"/>
        </w:numPr>
        <w:suppressAutoHyphens w:val="0"/>
        <w:spacing w:line="276" w:lineRule="auto"/>
        <w:ind w:left="284" w:hanging="284"/>
        <w:jc w:val="both"/>
        <w:rPr>
          <w:rFonts w:eastAsia="Calibri" w:cs="Times New Roman"/>
          <w:kern w:val="0"/>
          <w:sz w:val="22"/>
          <w:szCs w:val="22"/>
          <w:lang w:eastAsia="en-US" w:bidi="ar-SA"/>
        </w:rPr>
      </w:pPr>
      <w:r w:rsidRPr="004342F5">
        <w:rPr>
          <w:rFonts w:eastAsia="Calibri" w:cs="Times New Roman"/>
          <w:kern w:val="0"/>
          <w:sz w:val="22"/>
          <w:szCs w:val="22"/>
          <w:lang w:eastAsia="en-US" w:bidi="ar-SA"/>
        </w:rPr>
        <w:t>Sądem właściwym dla rozpatrzenia sporów wynikających z niniejszej Umowy będzie sąd właściwy Administratora danych.</w:t>
      </w:r>
    </w:p>
    <w:p w14:paraId="50AE0930" w14:textId="77777777" w:rsidR="00361C67" w:rsidRPr="004342F5" w:rsidRDefault="00361C67" w:rsidP="00990D36">
      <w:pPr>
        <w:widowControl/>
        <w:suppressAutoHyphens w:val="0"/>
        <w:spacing w:line="276" w:lineRule="auto"/>
        <w:jc w:val="both"/>
        <w:rPr>
          <w:rFonts w:eastAsia="Calibri" w:cs="Times New Roman"/>
          <w:kern w:val="0"/>
          <w:sz w:val="22"/>
          <w:szCs w:val="22"/>
          <w:lang w:eastAsia="en-US" w:bidi="ar-SA"/>
        </w:rPr>
      </w:pPr>
    </w:p>
    <w:p w14:paraId="3FA35DD7" w14:textId="002182C4" w:rsidR="00361C67" w:rsidRPr="004342F5" w:rsidRDefault="00990D36" w:rsidP="00990D36">
      <w:pPr>
        <w:widowControl/>
        <w:suppressAutoHyphens w:val="0"/>
        <w:spacing w:line="276" w:lineRule="auto"/>
        <w:rPr>
          <w:rFonts w:eastAsia="Calibri" w:cs="Times New Roman"/>
          <w:kern w:val="0"/>
          <w:sz w:val="22"/>
          <w:szCs w:val="22"/>
          <w:lang w:eastAsia="en-US" w:bidi="ar-SA"/>
        </w:rPr>
      </w:pPr>
      <w:r>
        <w:rPr>
          <w:rFonts w:eastAsia="Calibri" w:cs="Times New Roman"/>
          <w:kern w:val="0"/>
          <w:sz w:val="22"/>
          <w:szCs w:val="22"/>
          <w:lang w:eastAsia="en-US" w:bidi="ar-SA"/>
        </w:rPr>
        <w:t xml:space="preserve">                   </w:t>
      </w:r>
      <w:r w:rsidR="00361C67" w:rsidRPr="004342F5">
        <w:rPr>
          <w:rFonts w:eastAsia="Calibri" w:cs="Times New Roman"/>
          <w:kern w:val="0"/>
          <w:sz w:val="22"/>
          <w:szCs w:val="22"/>
          <w:lang w:eastAsia="en-US" w:bidi="ar-SA"/>
        </w:rPr>
        <w:t xml:space="preserve">_______________________                                      </w:t>
      </w:r>
      <w:r>
        <w:rPr>
          <w:rFonts w:eastAsia="Calibri" w:cs="Times New Roman"/>
          <w:kern w:val="0"/>
          <w:sz w:val="22"/>
          <w:szCs w:val="22"/>
          <w:lang w:eastAsia="en-US" w:bidi="ar-SA"/>
        </w:rPr>
        <w:t xml:space="preserve"> </w:t>
      </w:r>
      <w:r w:rsidR="00361C67" w:rsidRPr="004342F5">
        <w:rPr>
          <w:rFonts w:eastAsia="Calibri" w:cs="Times New Roman"/>
          <w:kern w:val="0"/>
          <w:sz w:val="22"/>
          <w:szCs w:val="22"/>
          <w:lang w:eastAsia="en-US" w:bidi="ar-SA"/>
        </w:rPr>
        <w:t xml:space="preserve">        ____________________</w:t>
      </w:r>
    </w:p>
    <w:p w14:paraId="7953CE0E" w14:textId="77777777" w:rsidR="00361C67" w:rsidRPr="004342F5" w:rsidRDefault="00361C67" w:rsidP="00990D36">
      <w:pPr>
        <w:widowControl/>
        <w:suppressAutoHyphens w:val="0"/>
        <w:spacing w:line="276" w:lineRule="auto"/>
        <w:jc w:val="center"/>
        <w:rPr>
          <w:rFonts w:eastAsia="Calibri" w:cs="Times New Roman"/>
          <w:kern w:val="0"/>
          <w:sz w:val="22"/>
          <w:szCs w:val="22"/>
          <w:lang w:eastAsia="en-US" w:bidi="ar-SA"/>
        </w:rPr>
      </w:pPr>
      <w:r w:rsidRPr="004342F5">
        <w:rPr>
          <w:rFonts w:eastAsia="Calibri" w:cs="Times New Roman"/>
          <w:kern w:val="0"/>
          <w:sz w:val="22"/>
          <w:szCs w:val="22"/>
          <w:lang w:eastAsia="en-US" w:bidi="ar-SA"/>
        </w:rPr>
        <w:t xml:space="preserve">Administrator danych </w:t>
      </w:r>
      <w:r w:rsidRPr="004342F5">
        <w:rPr>
          <w:rFonts w:eastAsia="Calibri" w:cs="Times New Roman"/>
          <w:kern w:val="0"/>
          <w:sz w:val="22"/>
          <w:szCs w:val="22"/>
          <w:lang w:eastAsia="en-US" w:bidi="ar-SA"/>
        </w:rPr>
        <w:tab/>
      </w:r>
      <w:r w:rsidRPr="004342F5">
        <w:rPr>
          <w:rFonts w:eastAsia="Calibri" w:cs="Times New Roman"/>
          <w:kern w:val="0"/>
          <w:sz w:val="22"/>
          <w:szCs w:val="22"/>
          <w:lang w:eastAsia="en-US" w:bidi="ar-SA"/>
        </w:rPr>
        <w:tab/>
      </w:r>
      <w:r w:rsidRPr="004342F5">
        <w:rPr>
          <w:rFonts w:eastAsia="Calibri" w:cs="Times New Roman"/>
          <w:kern w:val="0"/>
          <w:sz w:val="22"/>
          <w:szCs w:val="22"/>
          <w:lang w:eastAsia="en-US" w:bidi="ar-SA"/>
        </w:rPr>
        <w:tab/>
      </w:r>
      <w:r w:rsidRPr="004342F5">
        <w:rPr>
          <w:rFonts w:eastAsia="Calibri" w:cs="Times New Roman"/>
          <w:kern w:val="0"/>
          <w:sz w:val="22"/>
          <w:szCs w:val="22"/>
          <w:lang w:eastAsia="en-US" w:bidi="ar-SA"/>
        </w:rPr>
        <w:tab/>
      </w:r>
      <w:r w:rsidRPr="004342F5">
        <w:rPr>
          <w:rFonts w:eastAsia="Calibri" w:cs="Times New Roman"/>
          <w:kern w:val="0"/>
          <w:sz w:val="22"/>
          <w:szCs w:val="22"/>
          <w:lang w:eastAsia="en-US" w:bidi="ar-SA"/>
        </w:rPr>
        <w:tab/>
        <w:t>Podmiot przetwarzający</w:t>
      </w:r>
    </w:p>
    <w:p w14:paraId="1F14DDD5"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p>
    <w:p w14:paraId="7E8EF9D5" w14:textId="77777777" w:rsidR="00361C67" w:rsidRPr="004342F5" w:rsidRDefault="00361C67" w:rsidP="00990D36">
      <w:pPr>
        <w:widowControl/>
        <w:suppressAutoHyphens w:val="0"/>
        <w:spacing w:line="276" w:lineRule="auto"/>
        <w:rPr>
          <w:rFonts w:eastAsia="Calibri" w:cs="Times New Roman"/>
          <w:kern w:val="0"/>
          <w:sz w:val="22"/>
          <w:szCs w:val="22"/>
          <w:lang w:eastAsia="en-US" w:bidi="ar-SA"/>
        </w:rPr>
      </w:pPr>
    </w:p>
    <w:p w14:paraId="093F8E78" w14:textId="4E136F31" w:rsidR="0034623E" w:rsidRPr="004342F5" w:rsidRDefault="0034623E" w:rsidP="00990D36">
      <w:pPr>
        <w:spacing w:line="276" w:lineRule="auto"/>
        <w:jc w:val="both"/>
        <w:rPr>
          <w:rFonts w:cs="Times New Roman"/>
          <w:b/>
          <w:bCs/>
          <w:sz w:val="22"/>
          <w:szCs w:val="22"/>
        </w:rPr>
      </w:pPr>
    </w:p>
    <w:p w14:paraId="50629CF9" w14:textId="77777777" w:rsidR="00361C67" w:rsidRPr="004342F5" w:rsidRDefault="00361C67" w:rsidP="00990D36">
      <w:pPr>
        <w:spacing w:line="276" w:lineRule="auto"/>
        <w:jc w:val="both"/>
        <w:rPr>
          <w:rFonts w:cs="Times New Roman"/>
          <w:b/>
          <w:bCs/>
          <w:sz w:val="22"/>
          <w:szCs w:val="22"/>
        </w:rPr>
      </w:pPr>
    </w:p>
    <w:p w14:paraId="408CEC19" w14:textId="77777777" w:rsidR="00361C67" w:rsidRPr="004342F5" w:rsidRDefault="00361C67" w:rsidP="00990D36">
      <w:pPr>
        <w:spacing w:line="276" w:lineRule="auto"/>
        <w:jc w:val="both"/>
        <w:rPr>
          <w:rFonts w:cs="Times New Roman"/>
          <w:b/>
          <w:bCs/>
          <w:sz w:val="22"/>
          <w:szCs w:val="22"/>
        </w:rPr>
      </w:pPr>
    </w:p>
    <w:p w14:paraId="30729865" w14:textId="77777777" w:rsidR="00361C67" w:rsidRPr="004342F5" w:rsidRDefault="00361C67" w:rsidP="00990D36">
      <w:pPr>
        <w:spacing w:line="276" w:lineRule="auto"/>
        <w:jc w:val="both"/>
        <w:rPr>
          <w:rFonts w:cs="Times New Roman"/>
          <w:b/>
          <w:bCs/>
          <w:sz w:val="22"/>
          <w:szCs w:val="22"/>
        </w:rPr>
      </w:pPr>
    </w:p>
    <w:p w14:paraId="263BAA38" w14:textId="77777777" w:rsidR="00361C67" w:rsidRPr="004342F5" w:rsidRDefault="00361C67" w:rsidP="00990D36">
      <w:pPr>
        <w:spacing w:line="276" w:lineRule="auto"/>
        <w:jc w:val="both"/>
        <w:rPr>
          <w:rFonts w:cs="Times New Roman"/>
          <w:b/>
          <w:bCs/>
          <w:sz w:val="22"/>
          <w:szCs w:val="22"/>
        </w:rPr>
      </w:pPr>
    </w:p>
    <w:p w14:paraId="7FB3243E" w14:textId="77777777" w:rsidR="00361C67" w:rsidRPr="004342F5" w:rsidRDefault="00361C67" w:rsidP="00990D36">
      <w:pPr>
        <w:spacing w:line="276" w:lineRule="auto"/>
        <w:jc w:val="both"/>
        <w:rPr>
          <w:rFonts w:cs="Times New Roman"/>
          <w:b/>
          <w:bCs/>
          <w:sz w:val="22"/>
          <w:szCs w:val="22"/>
        </w:rPr>
      </w:pPr>
    </w:p>
    <w:p w14:paraId="23BAC8D6" w14:textId="77777777" w:rsidR="00361C67" w:rsidRPr="004342F5" w:rsidRDefault="00361C67" w:rsidP="00990D36">
      <w:pPr>
        <w:spacing w:line="276" w:lineRule="auto"/>
        <w:jc w:val="both"/>
        <w:rPr>
          <w:rFonts w:cs="Times New Roman"/>
          <w:b/>
          <w:bCs/>
          <w:sz w:val="22"/>
          <w:szCs w:val="22"/>
        </w:rPr>
      </w:pPr>
    </w:p>
    <w:p w14:paraId="4BB1E5D5" w14:textId="77777777" w:rsidR="00361C67" w:rsidRPr="004342F5" w:rsidRDefault="00361C67" w:rsidP="00990D36">
      <w:pPr>
        <w:spacing w:line="276" w:lineRule="auto"/>
        <w:jc w:val="both"/>
        <w:rPr>
          <w:rFonts w:cs="Times New Roman"/>
          <w:b/>
          <w:bCs/>
          <w:sz w:val="22"/>
          <w:szCs w:val="22"/>
        </w:rPr>
      </w:pPr>
    </w:p>
    <w:p w14:paraId="41685C17" w14:textId="77777777" w:rsidR="00361C67" w:rsidRPr="004342F5" w:rsidRDefault="00361C67" w:rsidP="00990D36">
      <w:pPr>
        <w:spacing w:line="276" w:lineRule="auto"/>
        <w:jc w:val="both"/>
        <w:rPr>
          <w:rFonts w:cs="Times New Roman"/>
          <w:b/>
          <w:bCs/>
          <w:sz w:val="22"/>
          <w:szCs w:val="22"/>
        </w:rPr>
      </w:pPr>
    </w:p>
    <w:p w14:paraId="66CDD735" w14:textId="77777777" w:rsidR="00361C67" w:rsidRPr="004342F5" w:rsidRDefault="00361C67" w:rsidP="00990D36">
      <w:pPr>
        <w:spacing w:line="276" w:lineRule="auto"/>
        <w:jc w:val="both"/>
        <w:rPr>
          <w:rFonts w:cs="Times New Roman"/>
          <w:b/>
          <w:bCs/>
          <w:sz w:val="22"/>
          <w:szCs w:val="22"/>
        </w:rPr>
      </w:pPr>
    </w:p>
    <w:p w14:paraId="227A5CFA" w14:textId="77777777" w:rsidR="00361C67" w:rsidRPr="004342F5" w:rsidRDefault="00361C67" w:rsidP="00990D36">
      <w:pPr>
        <w:spacing w:line="276" w:lineRule="auto"/>
        <w:jc w:val="both"/>
        <w:rPr>
          <w:rFonts w:cs="Times New Roman"/>
          <w:b/>
          <w:bCs/>
          <w:sz w:val="22"/>
          <w:szCs w:val="22"/>
        </w:rPr>
      </w:pPr>
    </w:p>
    <w:p w14:paraId="7BC7FC0E" w14:textId="77777777" w:rsidR="00361C67" w:rsidRDefault="00361C67" w:rsidP="00990D36">
      <w:pPr>
        <w:spacing w:line="276" w:lineRule="auto"/>
        <w:jc w:val="both"/>
        <w:rPr>
          <w:rFonts w:cs="Times New Roman"/>
          <w:b/>
          <w:bCs/>
          <w:sz w:val="22"/>
          <w:szCs w:val="22"/>
        </w:rPr>
      </w:pPr>
    </w:p>
    <w:p w14:paraId="2EC0CB08" w14:textId="77777777" w:rsidR="00990D36" w:rsidRDefault="00990D36" w:rsidP="00990D36">
      <w:pPr>
        <w:spacing w:line="276" w:lineRule="auto"/>
        <w:jc w:val="both"/>
        <w:rPr>
          <w:rFonts w:cs="Times New Roman"/>
          <w:b/>
          <w:bCs/>
          <w:sz w:val="22"/>
          <w:szCs w:val="22"/>
        </w:rPr>
      </w:pPr>
    </w:p>
    <w:p w14:paraId="1F4DA97C" w14:textId="77777777" w:rsidR="00990D36" w:rsidRPr="004342F5" w:rsidRDefault="00990D36" w:rsidP="00990D36">
      <w:pPr>
        <w:spacing w:line="276" w:lineRule="auto"/>
        <w:jc w:val="both"/>
        <w:rPr>
          <w:rFonts w:cs="Times New Roman"/>
          <w:b/>
          <w:bCs/>
          <w:sz w:val="22"/>
          <w:szCs w:val="22"/>
        </w:rPr>
      </w:pPr>
    </w:p>
    <w:tbl>
      <w:tblPr>
        <w:tblW w:w="16920" w:type="dxa"/>
        <w:tblCellMar>
          <w:left w:w="70" w:type="dxa"/>
          <w:right w:w="70" w:type="dxa"/>
        </w:tblCellMar>
        <w:tblLook w:val="04A0" w:firstRow="1" w:lastRow="0" w:firstColumn="1" w:lastColumn="0" w:noHBand="0" w:noVBand="1"/>
      </w:tblPr>
      <w:tblGrid>
        <w:gridCol w:w="1626"/>
        <w:gridCol w:w="1705"/>
        <w:gridCol w:w="1705"/>
        <w:gridCol w:w="2060"/>
        <w:gridCol w:w="1780"/>
        <w:gridCol w:w="1540"/>
        <w:gridCol w:w="1300"/>
        <w:gridCol w:w="1301"/>
        <w:gridCol w:w="1301"/>
        <w:gridCol w:w="1301"/>
        <w:gridCol w:w="1301"/>
      </w:tblGrid>
      <w:tr w:rsidR="00361C67" w:rsidRPr="004342F5" w14:paraId="7387C829" w14:textId="77777777" w:rsidTr="00990D36">
        <w:trPr>
          <w:gridAfter w:val="5"/>
          <w:wAfter w:w="6504" w:type="dxa"/>
          <w:trHeight w:val="312"/>
        </w:trPr>
        <w:tc>
          <w:tcPr>
            <w:tcW w:w="10416" w:type="dxa"/>
            <w:gridSpan w:val="6"/>
            <w:tcBorders>
              <w:top w:val="nil"/>
              <w:left w:val="nil"/>
              <w:bottom w:val="nil"/>
              <w:right w:val="nil"/>
            </w:tcBorders>
            <w:shd w:val="clear" w:color="auto" w:fill="auto"/>
            <w:noWrap/>
            <w:vAlign w:val="bottom"/>
            <w:hideMark/>
          </w:tcPr>
          <w:p w14:paraId="295EAE08" w14:textId="1E4838AF" w:rsidR="00361C67" w:rsidRPr="004342F5" w:rsidRDefault="00361C67" w:rsidP="00990D36">
            <w:pPr>
              <w:spacing w:line="276" w:lineRule="auto"/>
              <w:jc w:val="right"/>
              <w:rPr>
                <w:rFonts w:eastAsia="Times New Roman" w:cs="Times New Roman"/>
                <w:color w:val="000000"/>
                <w:sz w:val="22"/>
                <w:szCs w:val="22"/>
                <w:lang w:eastAsia="pl-PL"/>
              </w:rPr>
            </w:pPr>
            <w:r w:rsidRPr="004342F5">
              <w:rPr>
                <w:rFonts w:eastAsia="Times New Roman" w:cs="Times New Roman"/>
                <w:color w:val="000000"/>
                <w:sz w:val="22"/>
                <w:szCs w:val="22"/>
                <w:lang w:eastAsia="pl-PL"/>
              </w:rPr>
              <w:lastRenderedPageBreak/>
              <w:t xml:space="preserve">Załącznik Nr </w:t>
            </w:r>
            <w:r w:rsidR="00990D36">
              <w:rPr>
                <w:rFonts w:eastAsia="Times New Roman" w:cs="Times New Roman"/>
                <w:color w:val="000000"/>
                <w:sz w:val="22"/>
                <w:szCs w:val="22"/>
                <w:lang w:eastAsia="pl-PL"/>
              </w:rPr>
              <w:t>3</w:t>
            </w:r>
            <w:r w:rsidRPr="004342F5">
              <w:rPr>
                <w:rFonts w:eastAsia="Times New Roman" w:cs="Times New Roman"/>
                <w:color w:val="000000"/>
                <w:sz w:val="22"/>
                <w:szCs w:val="22"/>
                <w:lang w:eastAsia="pl-PL"/>
              </w:rPr>
              <w:t xml:space="preserve"> do umowy </w:t>
            </w:r>
          </w:p>
          <w:p w14:paraId="304738EE" w14:textId="77777777" w:rsidR="00361C67" w:rsidRPr="004342F5" w:rsidRDefault="00361C67" w:rsidP="00990D36">
            <w:pPr>
              <w:spacing w:line="276" w:lineRule="auto"/>
              <w:rPr>
                <w:rFonts w:eastAsia="Times New Roman" w:cs="Times New Roman"/>
                <w:color w:val="000000"/>
                <w:sz w:val="22"/>
                <w:szCs w:val="22"/>
                <w:lang w:eastAsia="pl-PL"/>
              </w:rPr>
            </w:pPr>
          </w:p>
          <w:p w14:paraId="375FDC00" w14:textId="77777777" w:rsidR="00361C67" w:rsidRPr="004342F5" w:rsidRDefault="00361C67" w:rsidP="00990D36">
            <w:pPr>
              <w:spacing w:line="276" w:lineRule="auto"/>
              <w:rPr>
                <w:rFonts w:eastAsia="Times New Roman" w:cs="Times New Roman"/>
                <w:color w:val="000000"/>
                <w:sz w:val="22"/>
                <w:szCs w:val="22"/>
                <w:lang w:eastAsia="pl-PL"/>
              </w:rPr>
            </w:pPr>
          </w:p>
        </w:tc>
      </w:tr>
      <w:tr w:rsidR="00361C67" w:rsidRPr="004342F5" w14:paraId="5E286B59" w14:textId="77777777" w:rsidTr="00990D36">
        <w:trPr>
          <w:gridAfter w:val="5"/>
          <w:wAfter w:w="6504" w:type="dxa"/>
          <w:trHeight w:val="312"/>
        </w:trPr>
        <w:tc>
          <w:tcPr>
            <w:tcW w:w="5036" w:type="dxa"/>
            <w:gridSpan w:val="3"/>
            <w:tcBorders>
              <w:top w:val="nil"/>
              <w:left w:val="nil"/>
              <w:bottom w:val="nil"/>
              <w:right w:val="nil"/>
            </w:tcBorders>
            <w:shd w:val="clear" w:color="auto" w:fill="auto"/>
            <w:noWrap/>
            <w:vAlign w:val="bottom"/>
            <w:hideMark/>
          </w:tcPr>
          <w:p w14:paraId="3B16B6C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xml:space="preserve"> …………………………………………………………. </w:t>
            </w:r>
          </w:p>
        </w:tc>
        <w:tc>
          <w:tcPr>
            <w:tcW w:w="2060" w:type="dxa"/>
            <w:tcBorders>
              <w:top w:val="nil"/>
              <w:left w:val="nil"/>
              <w:bottom w:val="nil"/>
              <w:right w:val="nil"/>
            </w:tcBorders>
            <w:shd w:val="clear" w:color="auto" w:fill="auto"/>
            <w:noWrap/>
            <w:vAlign w:val="bottom"/>
            <w:hideMark/>
          </w:tcPr>
          <w:p w14:paraId="716E705D"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nil"/>
              <w:right w:val="nil"/>
            </w:tcBorders>
            <w:shd w:val="clear" w:color="auto" w:fill="auto"/>
            <w:noWrap/>
            <w:vAlign w:val="bottom"/>
            <w:hideMark/>
          </w:tcPr>
          <w:p w14:paraId="34D9A6F5" w14:textId="77777777" w:rsidR="00361C67" w:rsidRPr="004342F5" w:rsidRDefault="00361C67" w:rsidP="00990D36">
            <w:pPr>
              <w:spacing w:line="276" w:lineRule="auto"/>
              <w:rPr>
                <w:rFonts w:eastAsia="Times New Roman" w:cs="Times New Roman"/>
                <w:sz w:val="22"/>
                <w:szCs w:val="22"/>
                <w:lang w:eastAsia="pl-PL"/>
              </w:rPr>
            </w:pPr>
          </w:p>
        </w:tc>
        <w:tc>
          <w:tcPr>
            <w:tcW w:w="1540" w:type="dxa"/>
            <w:tcBorders>
              <w:top w:val="nil"/>
              <w:left w:val="nil"/>
              <w:bottom w:val="nil"/>
              <w:right w:val="nil"/>
            </w:tcBorders>
            <w:shd w:val="clear" w:color="auto" w:fill="auto"/>
            <w:noWrap/>
            <w:vAlign w:val="bottom"/>
            <w:hideMark/>
          </w:tcPr>
          <w:p w14:paraId="1CE6D28F" w14:textId="77777777" w:rsidR="00361C67" w:rsidRPr="004342F5" w:rsidRDefault="00361C67" w:rsidP="00990D36">
            <w:pPr>
              <w:spacing w:line="276" w:lineRule="auto"/>
              <w:rPr>
                <w:rFonts w:eastAsia="Times New Roman" w:cs="Times New Roman"/>
                <w:sz w:val="22"/>
                <w:szCs w:val="22"/>
                <w:lang w:eastAsia="pl-PL"/>
              </w:rPr>
            </w:pPr>
          </w:p>
        </w:tc>
      </w:tr>
      <w:tr w:rsidR="00361C67" w:rsidRPr="004342F5" w14:paraId="180C0665" w14:textId="77777777" w:rsidTr="00990D36">
        <w:trPr>
          <w:gridAfter w:val="5"/>
          <w:wAfter w:w="6504" w:type="dxa"/>
          <w:trHeight w:val="312"/>
        </w:trPr>
        <w:tc>
          <w:tcPr>
            <w:tcW w:w="7096" w:type="dxa"/>
            <w:gridSpan w:val="4"/>
            <w:tcBorders>
              <w:top w:val="nil"/>
              <w:left w:val="nil"/>
              <w:bottom w:val="nil"/>
              <w:right w:val="nil"/>
            </w:tcBorders>
            <w:shd w:val="clear" w:color="auto" w:fill="auto"/>
            <w:noWrap/>
            <w:vAlign w:val="bottom"/>
            <w:hideMark/>
          </w:tcPr>
          <w:p w14:paraId="4FAB2666"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xml:space="preserve">oznaczenie Przyjmującego zamówienie </w:t>
            </w:r>
          </w:p>
        </w:tc>
        <w:tc>
          <w:tcPr>
            <w:tcW w:w="1780" w:type="dxa"/>
            <w:tcBorders>
              <w:top w:val="nil"/>
              <w:left w:val="nil"/>
              <w:bottom w:val="nil"/>
              <w:right w:val="nil"/>
            </w:tcBorders>
            <w:shd w:val="clear" w:color="auto" w:fill="auto"/>
            <w:noWrap/>
            <w:vAlign w:val="bottom"/>
            <w:hideMark/>
          </w:tcPr>
          <w:p w14:paraId="73ECF490"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nil"/>
              <w:right w:val="nil"/>
            </w:tcBorders>
            <w:shd w:val="clear" w:color="auto" w:fill="auto"/>
            <w:noWrap/>
            <w:vAlign w:val="bottom"/>
            <w:hideMark/>
          </w:tcPr>
          <w:p w14:paraId="646F2C86" w14:textId="77777777" w:rsidR="00361C67" w:rsidRPr="004342F5" w:rsidRDefault="00361C67" w:rsidP="00990D36">
            <w:pPr>
              <w:spacing w:line="276" w:lineRule="auto"/>
              <w:rPr>
                <w:rFonts w:eastAsia="Times New Roman" w:cs="Times New Roman"/>
                <w:sz w:val="22"/>
                <w:szCs w:val="22"/>
                <w:lang w:eastAsia="pl-PL"/>
              </w:rPr>
            </w:pPr>
          </w:p>
        </w:tc>
      </w:tr>
      <w:tr w:rsidR="00361C67" w:rsidRPr="004342F5" w14:paraId="10D7269B" w14:textId="77777777" w:rsidTr="00990D36">
        <w:trPr>
          <w:gridAfter w:val="5"/>
          <w:wAfter w:w="6504" w:type="dxa"/>
          <w:trHeight w:val="312"/>
        </w:trPr>
        <w:tc>
          <w:tcPr>
            <w:tcW w:w="1626" w:type="dxa"/>
            <w:tcBorders>
              <w:top w:val="nil"/>
              <w:left w:val="nil"/>
              <w:bottom w:val="nil"/>
              <w:right w:val="nil"/>
            </w:tcBorders>
            <w:shd w:val="clear" w:color="auto" w:fill="auto"/>
            <w:noWrap/>
            <w:vAlign w:val="bottom"/>
            <w:hideMark/>
          </w:tcPr>
          <w:p w14:paraId="205E11E2" w14:textId="77777777" w:rsidR="00361C67" w:rsidRPr="004342F5" w:rsidRDefault="00361C67" w:rsidP="00990D36">
            <w:pPr>
              <w:spacing w:line="276" w:lineRule="auto"/>
              <w:rPr>
                <w:rFonts w:eastAsia="Times New Roman" w:cs="Times New Roman"/>
                <w:sz w:val="22"/>
                <w:szCs w:val="22"/>
                <w:lang w:eastAsia="pl-PL"/>
              </w:rPr>
            </w:pPr>
          </w:p>
        </w:tc>
        <w:tc>
          <w:tcPr>
            <w:tcW w:w="1705" w:type="dxa"/>
            <w:tcBorders>
              <w:top w:val="nil"/>
              <w:left w:val="nil"/>
              <w:bottom w:val="nil"/>
              <w:right w:val="nil"/>
            </w:tcBorders>
            <w:shd w:val="clear" w:color="auto" w:fill="auto"/>
            <w:noWrap/>
            <w:vAlign w:val="bottom"/>
            <w:hideMark/>
          </w:tcPr>
          <w:p w14:paraId="53E0BFA0" w14:textId="77777777" w:rsidR="00361C67" w:rsidRPr="004342F5" w:rsidRDefault="00361C67" w:rsidP="00990D36">
            <w:pPr>
              <w:spacing w:line="276" w:lineRule="auto"/>
              <w:rPr>
                <w:rFonts w:eastAsia="Times New Roman" w:cs="Times New Roman"/>
                <w:sz w:val="22"/>
                <w:szCs w:val="22"/>
                <w:lang w:eastAsia="pl-PL"/>
              </w:rPr>
            </w:pPr>
          </w:p>
        </w:tc>
        <w:tc>
          <w:tcPr>
            <w:tcW w:w="1705" w:type="dxa"/>
            <w:tcBorders>
              <w:top w:val="nil"/>
              <w:left w:val="nil"/>
              <w:bottom w:val="nil"/>
              <w:right w:val="nil"/>
            </w:tcBorders>
            <w:shd w:val="clear" w:color="auto" w:fill="auto"/>
            <w:noWrap/>
            <w:vAlign w:val="bottom"/>
            <w:hideMark/>
          </w:tcPr>
          <w:p w14:paraId="702443A0" w14:textId="77777777" w:rsidR="00361C67" w:rsidRPr="004342F5" w:rsidRDefault="00361C67" w:rsidP="00990D36">
            <w:pPr>
              <w:spacing w:line="276" w:lineRule="auto"/>
              <w:rPr>
                <w:rFonts w:eastAsia="Times New Roman" w:cs="Times New Roman"/>
                <w:sz w:val="22"/>
                <w:szCs w:val="22"/>
                <w:lang w:eastAsia="pl-PL"/>
              </w:rPr>
            </w:pPr>
          </w:p>
        </w:tc>
        <w:tc>
          <w:tcPr>
            <w:tcW w:w="2060" w:type="dxa"/>
            <w:tcBorders>
              <w:top w:val="nil"/>
              <w:left w:val="nil"/>
              <w:bottom w:val="nil"/>
              <w:right w:val="nil"/>
            </w:tcBorders>
            <w:shd w:val="clear" w:color="auto" w:fill="auto"/>
            <w:noWrap/>
            <w:vAlign w:val="bottom"/>
            <w:hideMark/>
          </w:tcPr>
          <w:p w14:paraId="3A433D8C" w14:textId="77777777" w:rsidR="00361C67" w:rsidRPr="004342F5" w:rsidRDefault="00361C67" w:rsidP="00990D36">
            <w:pPr>
              <w:spacing w:line="276" w:lineRule="auto"/>
              <w:rPr>
                <w:rFonts w:eastAsia="Times New Roman" w:cs="Times New Roman"/>
                <w:sz w:val="22"/>
                <w:szCs w:val="22"/>
                <w:lang w:eastAsia="pl-PL"/>
              </w:rPr>
            </w:pPr>
          </w:p>
        </w:tc>
        <w:tc>
          <w:tcPr>
            <w:tcW w:w="1780" w:type="dxa"/>
            <w:tcBorders>
              <w:top w:val="nil"/>
              <w:left w:val="nil"/>
              <w:bottom w:val="nil"/>
              <w:right w:val="nil"/>
            </w:tcBorders>
            <w:shd w:val="clear" w:color="auto" w:fill="auto"/>
            <w:noWrap/>
            <w:vAlign w:val="bottom"/>
            <w:hideMark/>
          </w:tcPr>
          <w:p w14:paraId="409CF768" w14:textId="77777777" w:rsidR="00361C67" w:rsidRPr="004342F5" w:rsidRDefault="00361C67" w:rsidP="00990D36">
            <w:pPr>
              <w:spacing w:line="276" w:lineRule="auto"/>
              <w:rPr>
                <w:rFonts w:eastAsia="Times New Roman" w:cs="Times New Roman"/>
                <w:sz w:val="22"/>
                <w:szCs w:val="22"/>
                <w:lang w:eastAsia="pl-PL"/>
              </w:rPr>
            </w:pPr>
          </w:p>
        </w:tc>
        <w:tc>
          <w:tcPr>
            <w:tcW w:w="1540" w:type="dxa"/>
            <w:tcBorders>
              <w:top w:val="nil"/>
              <w:left w:val="nil"/>
              <w:bottom w:val="nil"/>
              <w:right w:val="nil"/>
            </w:tcBorders>
            <w:shd w:val="clear" w:color="auto" w:fill="auto"/>
            <w:noWrap/>
            <w:vAlign w:val="bottom"/>
            <w:hideMark/>
          </w:tcPr>
          <w:p w14:paraId="60CC1890" w14:textId="77777777" w:rsidR="00361C67" w:rsidRPr="004342F5" w:rsidRDefault="00361C67" w:rsidP="00990D36">
            <w:pPr>
              <w:spacing w:line="276" w:lineRule="auto"/>
              <w:rPr>
                <w:rFonts w:eastAsia="Times New Roman" w:cs="Times New Roman"/>
                <w:sz w:val="22"/>
                <w:szCs w:val="22"/>
                <w:lang w:eastAsia="pl-PL"/>
              </w:rPr>
            </w:pPr>
          </w:p>
        </w:tc>
      </w:tr>
      <w:tr w:rsidR="00361C67" w:rsidRPr="004342F5" w14:paraId="35ABC7D7" w14:textId="77777777" w:rsidTr="00990D36">
        <w:trPr>
          <w:gridAfter w:val="5"/>
          <w:wAfter w:w="6504" w:type="dxa"/>
          <w:trHeight w:val="312"/>
        </w:trPr>
        <w:tc>
          <w:tcPr>
            <w:tcW w:w="10416" w:type="dxa"/>
            <w:gridSpan w:val="6"/>
            <w:tcBorders>
              <w:top w:val="nil"/>
              <w:left w:val="nil"/>
              <w:bottom w:val="single" w:sz="4" w:space="0" w:color="auto"/>
              <w:right w:val="nil"/>
            </w:tcBorders>
            <w:shd w:val="clear" w:color="auto" w:fill="auto"/>
            <w:noWrap/>
            <w:vAlign w:val="bottom"/>
            <w:hideMark/>
          </w:tcPr>
          <w:p w14:paraId="28F0B711" w14:textId="77777777" w:rsidR="00361C67" w:rsidRPr="004342F5" w:rsidRDefault="00361C67" w:rsidP="00990D36">
            <w:pPr>
              <w:spacing w:line="276" w:lineRule="auto"/>
              <w:jc w:val="center"/>
              <w:rPr>
                <w:rFonts w:eastAsia="Times New Roman" w:cs="Times New Roman"/>
                <w:b/>
                <w:bCs/>
                <w:color w:val="000000"/>
                <w:sz w:val="22"/>
                <w:szCs w:val="22"/>
                <w:lang w:eastAsia="pl-PL"/>
              </w:rPr>
            </w:pPr>
            <w:r w:rsidRPr="004342F5">
              <w:rPr>
                <w:rFonts w:eastAsia="Times New Roman" w:cs="Times New Roman"/>
                <w:b/>
                <w:bCs/>
                <w:color w:val="000000"/>
                <w:sz w:val="22"/>
                <w:szCs w:val="22"/>
                <w:lang w:eastAsia="pl-PL"/>
              </w:rPr>
              <w:t xml:space="preserve"> Wykaz wykonanych świadczeń zdrowotnych w miesiącu …………….. r.</w:t>
            </w:r>
          </w:p>
        </w:tc>
      </w:tr>
      <w:tr w:rsidR="00361C67" w:rsidRPr="004342F5" w14:paraId="7C767C8C" w14:textId="77777777" w:rsidTr="00990D36">
        <w:trPr>
          <w:gridAfter w:val="5"/>
          <w:wAfter w:w="6504" w:type="dxa"/>
          <w:trHeight w:val="375"/>
        </w:trPr>
        <w:tc>
          <w:tcPr>
            <w:tcW w:w="1626" w:type="dxa"/>
            <w:vMerge w:val="restart"/>
            <w:tcBorders>
              <w:top w:val="nil"/>
              <w:left w:val="single" w:sz="4" w:space="0" w:color="auto"/>
              <w:bottom w:val="single" w:sz="4" w:space="0" w:color="auto"/>
              <w:right w:val="single" w:sz="4" w:space="0" w:color="auto"/>
            </w:tcBorders>
            <w:shd w:val="clear" w:color="auto" w:fill="auto"/>
            <w:vAlign w:val="center"/>
            <w:hideMark/>
          </w:tcPr>
          <w:p w14:paraId="1A1E5395"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Dzień</w:t>
            </w:r>
            <w:r w:rsidRPr="004342F5">
              <w:rPr>
                <w:rFonts w:eastAsia="Times New Roman" w:cs="Times New Roman"/>
                <w:color w:val="000000"/>
                <w:sz w:val="22"/>
                <w:szCs w:val="22"/>
                <w:lang w:eastAsia="pl-PL"/>
              </w:rPr>
              <w:br/>
              <w:t>miesiąca</w:t>
            </w:r>
          </w:p>
        </w:tc>
        <w:tc>
          <w:tcPr>
            <w:tcW w:w="8790" w:type="dxa"/>
            <w:gridSpan w:val="5"/>
            <w:tcBorders>
              <w:top w:val="single" w:sz="4" w:space="0" w:color="auto"/>
              <w:left w:val="nil"/>
              <w:bottom w:val="single" w:sz="4" w:space="0" w:color="auto"/>
              <w:right w:val="single" w:sz="4" w:space="0" w:color="auto"/>
            </w:tcBorders>
            <w:shd w:val="clear" w:color="auto" w:fill="auto"/>
            <w:vAlign w:val="center"/>
            <w:hideMark/>
          </w:tcPr>
          <w:p w14:paraId="187931C1"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Liczba godzin wykonywania świadczeń zdrowotnych</w:t>
            </w:r>
          </w:p>
        </w:tc>
      </w:tr>
      <w:tr w:rsidR="00361C67" w:rsidRPr="004342F5" w14:paraId="6A064A59" w14:textId="77777777" w:rsidTr="00990D36">
        <w:trPr>
          <w:gridAfter w:val="5"/>
          <w:wAfter w:w="6504" w:type="dxa"/>
          <w:trHeight w:val="936"/>
        </w:trPr>
        <w:tc>
          <w:tcPr>
            <w:tcW w:w="1626" w:type="dxa"/>
            <w:vMerge/>
            <w:tcBorders>
              <w:top w:val="nil"/>
              <w:left w:val="single" w:sz="4" w:space="0" w:color="auto"/>
              <w:bottom w:val="single" w:sz="4" w:space="0" w:color="auto"/>
              <w:right w:val="single" w:sz="4" w:space="0" w:color="auto"/>
            </w:tcBorders>
            <w:vAlign w:val="center"/>
            <w:hideMark/>
          </w:tcPr>
          <w:p w14:paraId="6894F2FB"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vAlign w:val="center"/>
            <w:hideMark/>
          </w:tcPr>
          <w:p w14:paraId="353A6538"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Godzina rozpoczęcia</w:t>
            </w:r>
          </w:p>
        </w:tc>
        <w:tc>
          <w:tcPr>
            <w:tcW w:w="1705" w:type="dxa"/>
            <w:tcBorders>
              <w:top w:val="nil"/>
              <w:left w:val="nil"/>
              <w:bottom w:val="single" w:sz="4" w:space="0" w:color="auto"/>
              <w:right w:val="single" w:sz="4" w:space="0" w:color="auto"/>
            </w:tcBorders>
            <w:shd w:val="clear" w:color="auto" w:fill="auto"/>
            <w:vAlign w:val="center"/>
            <w:hideMark/>
          </w:tcPr>
          <w:p w14:paraId="1C49ED9D"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xml:space="preserve"> Godzina zakończenia </w:t>
            </w:r>
          </w:p>
        </w:tc>
        <w:tc>
          <w:tcPr>
            <w:tcW w:w="2060" w:type="dxa"/>
            <w:tcBorders>
              <w:top w:val="nil"/>
              <w:left w:val="nil"/>
              <w:bottom w:val="single" w:sz="4" w:space="0" w:color="auto"/>
              <w:right w:val="single" w:sz="4" w:space="0" w:color="auto"/>
            </w:tcBorders>
            <w:shd w:val="clear" w:color="auto" w:fill="auto"/>
            <w:vAlign w:val="center"/>
            <w:hideMark/>
          </w:tcPr>
          <w:p w14:paraId="5B2D5276"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Liczba godzin pracy</w:t>
            </w:r>
          </w:p>
          <w:p w14:paraId="74C15C12"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vAlign w:val="center"/>
            <w:hideMark/>
          </w:tcPr>
          <w:p w14:paraId="38F60B43"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xml:space="preserve">stawka godzinowa </w:t>
            </w:r>
          </w:p>
        </w:tc>
        <w:tc>
          <w:tcPr>
            <w:tcW w:w="1540" w:type="dxa"/>
            <w:tcBorders>
              <w:top w:val="nil"/>
              <w:left w:val="nil"/>
              <w:bottom w:val="single" w:sz="4" w:space="0" w:color="auto"/>
              <w:right w:val="single" w:sz="4" w:space="0" w:color="auto"/>
            </w:tcBorders>
            <w:shd w:val="clear" w:color="auto" w:fill="auto"/>
            <w:vAlign w:val="center"/>
            <w:hideMark/>
          </w:tcPr>
          <w:p w14:paraId="521AD265"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xml:space="preserve">kwota </w:t>
            </w:r>
          </w:p>
        </w:tc>
      </w:tr>
      <w:tr w:rsidR="00361C67" w:rsidRPr="004342F5" w14:paraId="6DEA1BBB" w14:textId="77777777" w:rsidTr="00990D36">
        <w:trPr>
          <w:gridAfter w:val="5"/>
          <w:wAfter w:w="6504" w:type="dxa"/>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0E5F3A7C"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76536E1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79B2D698"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5CDF839F"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05C95517"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17D1FD2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71686659" w14:textId="77777777" w:rsidTr="00990D36">
        <w:trPr>
          <w:gridAfter w:val="5"/>
          <w:wAfter w:w="6504" w:type="dxa"/>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936CF37"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56B85B9A"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799F0EF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660EFD4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6816EF32"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2E334A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28997216" w14:textId="77777777" w:rsidTr="00990D36">
        <w:trPr>
          <w:gridAfter w:val="5"/>
          <w:wAfter w:w="6504" w:type="dxa"/>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4D2B698E"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157D44EE"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01CA17D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41020BA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06857FAE"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4A7FEC4F"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188CA70A" w14:textId="77777777" w:rsidTr="00990D36">
        <w:trPr>
          <w:gridAfter w:val="5"/>
          <w:wAfter w:w="6504" w:type="dxa"/>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1BA723D"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08BD432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5FC5594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30FFB2A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5C761FD6"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3AB04D27"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0F03E585" w14:textId="77777777" w:rsidTr="00990D36">
        <w:trPr>
          <w:gridAfter w:val="5"/>
          <w:wAfter w:w="6504" w:type="dxa"/>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6F0E440"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42715F3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125F87E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75ED22C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255BE3D1"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513F9354"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6FCB7735" w14:textId="77777777" w:rsidTr="00990D36">
        <w:trPr>
          <w:gridAfter w:val="5"/>
          <w:wAfter w:w="6504" w:type="dxa"/>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2388D74A"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53B7FFA8"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54D7BEB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73BBBDBA"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046A8D92"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C5DD67"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233BD193"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hideMark/>
          </w:tcPr>
          <w:p w14:paraId="6BA90E55"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4F97CA3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05" w:type="dxa"/>
            <w:tcBorders>
              <w:top w:val="nil"/>
              <w:left w:val="nil"/>
              <w:bottom w:val="single" w:sz="4" w:space="0" w:color="auto"/>
              <w:right w:val="single" w:sz="4" w:space="0" w:color="auto"/>
            </w:tcBorders>
            <w:shd w:val="clear" w:color="auto" w:fill="auto"/>
            <w:noWrap/>
            <w:vAlign w:val="bottom"/>
            <w:hideMark/>
          </w:tcPr>
          <w:p w14:paraId="0D366DA4"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2060" w:type="dxa"/>
            <w:tcBorders>
              <w:top w:val="nil"/>
              <w:left w:val="nil"/>
              <w:bottom w:val="single" w:sz="4" w:space="0" w:color="auto"/>
              <w:right w:val="single" w:sz="4" w:space="0" w:color="auto"/>
            </w:tcBorders>
            <w:shd w:val="clear" w:color="auto" w:fill="auto"/>
            <w:noWrap/>
            <w:vAlign w:val="bottom"/>
            <w:hideMark/>
          </w:tcPr>
          <w:p w14:paraId="7C18DA22"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780" w:type="dxa"/>
            <w:tcBorders>
              <w:top w:val="nil"/>
              <w:left w:val="nil"/>
              <w:bottom w:val="single" w:sz="4" w:space="0" w:color="auto"/>
              <w:right w:val="single" w:sz="4" w:space="0" w:color="auto"/>
            </w:tcBorders>
            <w:shd w:val="clear" w:color="auto" w:fill="auto"/>
            <w:noWrap/>
            <w:vAlign w:val="bottom"/>
            <w:hideMark/>
          </w:tcPr>
          <w:p w14:paraId="607534F9"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7E2095"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00B4ABB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2E2CCFDE"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82F549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1ACBE049"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1A6802B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51EECD69"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48E3B600"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62CA0C08"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7C3C71F5"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35ECC927"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57EDAE77"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544AE824"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58B88FE8"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3B75A786"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2BA89D44"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7EA60E8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4387F5D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2E8D8976"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514B1799"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48D53C59"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3778EE29"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35556DD7"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2963ADDE"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7011F28A"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7B92909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40C2DA3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E3B0BB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A3E0045"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79D09C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6E02E8FA"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06DF501C"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4010E64A"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635F6D7D"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5EF82E9F"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72217E46"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09F62E95"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4465B404"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CB7C58A"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121E89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CE3EDA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1F21C80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5E66BD91"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00B0A4C4"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13AD984C"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05B84BB8"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0A3D81FD"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74B08237"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32805C20"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015AF54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19810488"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597976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2398CA3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37915B42"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1B282FB0"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268349E1"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15B60D4A"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04288D7A"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22C840A3"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77647358"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63A9F7C5"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0A9323B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49CD496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63865AF8"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345CD8C7"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68F5075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0720DF62"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6FBA2F8D"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54BF3267"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45FD6EC3"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268F0469"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57A8F441"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07AF3FBA"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692C7B7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6A8872B8"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0FA5E06D"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699F786E"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25DC151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61F7BF3A"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13265A8B"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416C32DB"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6EE7C36A"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4C409AC4"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657E2259"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32F8A5AC"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07F87C33"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62C1534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2DA548E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38E9910B"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736E1A66"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r w:rsidR="00361C67" w:rsidRPr="004342F5" w14:paraId="4107A6E8" w14:textId="77777777" w:rsidTr="00990D36">
        <w:trPr>
          <w:trHeight w:val="312"/>
        </w:trPr>
        <w:tc>
          <w:tcPr>
            <w:tcW w:w="1626" w:type="dxa"/>
            <w:tcBorders>
              <w:top w:val="nil"/>
              <w:left w:val="single" w:sz="4" w:space="0" w:color="auto"/>
              <w:bottom w:val="single" w:sz="4" w:space="0" w:color="auto"/>
              <w:right w:val="single" w:sz="4" w:space="0" w:color="auto"/>
            </w:tcBorders>
            <w:shd w:val="clear" w:color="auto" w:fill="auto"/>
            <w:noWrap/>
            <w:vAlign w:val="bottom"/>
          </w:tcPr>
          <w:p w14:paraId="786FFDCA" w14:textId="77777777" w:rsidR="00361C67" w:rsidRPr="004342F5" w:rsidRDefault="00361C67" w:rsidP="00990D36">
            <w:pPr>
              <w:spacing w:line="276" w:lineRule="auto"/>
              <w:jc w:val="center"/>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7B6839E5"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05" w:type="dxa"/>
            <w:tcBorders>
              <w:top w:val="nil"/>
              <w:left w:val="nil"/>
              <w:bottom w:val="single" w:sz="4" w:space="0" w:color="auto"/>
              <w:right w:val="single" w:sz="4" w:space="0" w:color="auto"/>
            </w:tcBorders>
            <w:shd w:val="clear" w:color="auto" w:fill="auto"/>
            <w:noWrap/>
            <w:vAlign w:val="bottom"/>
          </w:tcPr>
          <w:p w14:paraId="68820EC9" w14:textId="77777777" w:rsidR="00361C67" w:rsidRPr="004342F5" w:rsidRDefault="00361C67" w:rsidP="00990D36">
            <w:pPr>
              <w:spacing w:line="276" w:lineRule="auto"/>
              <w:rPr>
                <w:rFonts w:eastAsia="Times New Roman" w:cs="Times New Roman"/>
                <w:color w:val="000000"/>
                <w:sz w:val="22"/>
                <w:szCs w:val="22"/>
                <w:lang w:eastAsia="pl-PL"/>
              </w:rPr>
            </w:pPr>
          </w:p>
        </w:tc>
        <w:tc>
          <w:tcPr>
            <w:tcW w:w="2060" w:type="dxa"/>
            <w:tcBorders>
              <w:top w:val="nil"/>
              <w:left w:val="nil"/>
              <w:bottom w:val="single" w:sz="4" w:space="0" w:color="auto"/>
              <w:right w:val="single" w:sz="4" w:space="0" w:color="auto"/>
            </w:tcBorders>
            <w:shd w:val="clear" w:color="auto" w:fill="auto"/>
            <w:noWrap/>
            <w:vAlign w:val="bottom"/>
          </w:tcPr>
          <w:p w14:paraId="607E13F4" w14:textId="77777777" w:rsidR="00361C67" w:rsidRPr="004342F5" w:rsidRDefault="00361C67" w:rsidP="00990D36">
            <w:pPr>
              <w:spacing w:line="276" w:lineRule="auto"/>
              <w:rPr>
                <w:rFonts w:eastAsia="Times New Roman" w:cs="Times New Roman"/>
                <w:color w:val="000000"/>
                <w:sz w:val="22"/>
                <w:szCs w:val="22"/>
                <w:lang w:eastAsia="pl-PL"/>
              </w:rPr>
            </w:pPr>
          </w:p>
        </w:tc>
        <w:tc>
          <w:tcPr>
            <w:tcW w:w="1780" w:type="dxa"/>
            <w:tcBorders>
              <w:top w:val="nil"/>
              <w:left w:val="nil"/>
              <w:bottom w:val="single" w:sz="4" w:space="0" w:color="auto"/>
              <w:right w:val="single" w:sz="4" w:space="0" w:color="auto"/>
            </w:tcBorders>
            <w:shd w:val="clear" w:color="auto" w:fill="auto"/>
            <w:noWrap/>
            <w:vAlign w:val="bottom"/>
          </w:tcPr>
          <w:p w14:paraId="5FD056CC" w14:textId="77777777" w:rsidR="00361C67" w:rsidRPr="004342F5" w:rsidRDefault="00361C67" w:rsidP="00990D36">
            <w:pPr>
              <w:spacing w:line="276" w:lineRule="auto"/>
              <w:rPr>
                <w:rFonts w:eastAsia="Times New Roman" w:cs="Times New Roman"/>
                <w:color w:val="000000"/>
                <w:sz w:val="22"/>
                <w:szCs w:val="22"/>
                <w:lang w:eastAsia="pl-PL"/>
              </w:rPr>
            </w:pPr>
          </w:p>
        </w:tc>
        <w:tc>
          <w:tcPr>
            <w:tcW w:w="1540" w:type="dxa"/>
            <w:tcBorders>
              <w:top w:val="nil"/>
              <w:left w:val="nil"/>
              <w:bottom w:val="single" w:sz="4" w:space="0" w:color="auto"/>
              <w:right w:val="single" w:sz="4" w:space="0" w:color="auto"/>
            </w:tcBorders>
            <w:shd w:val="clear" w:color="auto" w:fill="auto"/>
            <w:noWrap/>
            <w:vAlign w:val="bottom"/>
          </w:tcPr>
          <w:p w14:paraId="569EC42C" w14:textId="77777777" w:rsidR="00361C67" w:rsidRPr="004342F5" w:rsidRDefault="00361C67" w:rsidP="00990D36">
            <w:pPr>
              <w:spacing w:line="276" w:lineRule="auto"/>
              <w:jc w:val="center"/>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0" w:type="dxa"/>
            <w:vAlign w:val="bottom"/>
          </w:tcPr>
          <w:p w14:paraId="23D8B3B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4B722966"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75AB0C50"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3E04463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c>
          <w:tcPr>
            <w:tcW w:w="1301" w:type="dxa"/>
            <w:vAlign w:val="bottom"/>
          </w:tcPr>
          <w:p w14:paraId="4507384C" w14:textId="77777777" w:rsidR="00361C67" w:rsidRPr="004342F5" w:rsidRDefault="00361C67" w:rsidP="00990D36">
            <w:pPr>
              <w:spacing w:line="276" w:lineRule="auto"/>
              <w:rPr>
                <w:rFonts w:eastAsia="Times New Roman" w:cs="Times New Roman"/>
                <w:color w:val="000000"/>
                <w:sz w:val="22"/>
                <w:szCs w:val="22"/>
                <w:lang w:eastAsia="pl-PL"/>
              </w:rPr>
            </w:pPr>
            <w:r w:rsidRPr="004342F5">
              <w:rPr>
                <w:rFonts w:eastAsia="Times New Roman" w:cs="Times New Roman"/>
                <w:color w:val="000000"/>
                <w:sz w:val="22"/>
                <w:szCs w:val="22"/>
                <w:lang w:eastAsia="pl-PL"/>
              </w:rPr>
              <w:t> </w:t>
            </w:r>
          </w:p>
        </w:tc>
      </w:tr>
    </w:tbl>
    <w:p w14:paraId="5D9AF051" w14:textId="77777777" w:rsidR="00361C67" w:rsidRPr="004342F5" w:rsidRDefault="00361C67" w:rsidP="00990D36">
      <w:pPr>
        <w:spacing w:line="276" w:lineRule="auto"/>
        <w:jc w:val="both"/>
        <w:rPr>
          <w:rFonts w:cs="Times New Roman"/>
          <w:sz w:val="22"/>
          <w:szCs w:val="22"/>
        </w:rPr>
      </w:pPr>
    </w:p>
    <w:p w14:paraId="09DE755B" w14:textId="77777777" w:rsidR="00990D36" w:rsidRDefault="00361C67" w:rsidP="00990D36">
      <w:pPr>
        <w:spacing w:line="276" w:lineRule="auto"/>
        <w:jc w:val="both"/>
        <w:rPr>
          <w:rFonts w:cs="Times New Roman"/>
          <w:sz w:val="22"/>
          <w:szCs w:val="22"/>
        </w:rPr>
      </w:pPr>
      <w:r w:rsidRPr="004342F5">
        <w:rPr>
          <w:rFonts w:cs="Times New Roman"/>
          <w:sz w:val="22"/>
          <w:szCs w:val="22"/>
        </w:rPr>
        <w:t xml:space="preserve">Czy uzupełniono dokumentację medyczną               </w:t>
      </w:r>
    </w:p>
    <w:p w14:paraId="1C022BB2" w14:textId="3BDDEF95" w:rsidR="00361C67" w:rsidRPr="004342F5" w:rsidRDefault="00361C67" w:rsidP="00990D36">
      <w:pPr>
        <w:spacing w:line="276" w:lineRule="auto"/>
        <w:jc w:val="both"/>
        <w:rPr>
          <w:rFonts w:cs="Times New Roman"/>
          <w:sz w:val="22"/>
          <w:szCs w:val="22"/>
        </w:rPr>
      </w:pPr>
      <w:r w:rsidRPr="004342F5">
        <w:rPr>
          <w:rFonts w:cs="Times New Roman"/>
          <w:sz w:val="22"/>
          <w:szCs w:val="22"/>
        </w:rPr>
        <w:t xml:space="preserve"> □-Tak     □-Nie</w:t>
      </w:r>
      <w:r w:rsidR="00990D36">
        <w:rPr>
          <w:rFonts w:cs="Times New Roman"/>
          <w:sz w:val="22"/>
          <w:szCs w:val="22"/>
        </w:rPr>
        <w:t xml:space="preserve"> </w:t>
      </w:r>
      <w:r w:rsidRPr="004342F5">
        <w:rPr>
          <w:rFonts w:cs="Times New Roman"/>
          <w:sz w:val="22"/>
          <w:szCs w:val="22"/>
        </w:rPr>
        <w:t>*</w:t>
      </w:r>
    </w:p>
    <w:p w14:paraId="1A52FE18" w14:textId="30A1CBA1" w:rsidR="00361C67" w:rsidRPr="004342F5" w:rsidRDefault="00361C67" w:rsidP="00990D36">
      <w:pPr>
        <w:spacing w:line="276" w:lineRule="auto"/>
        <w:jc w:val="both"/>
        <w:rPr>
          <w:rFonts w:cs="Times New Roman"/>
          <w:sz w:val="22"/>
          <w:szCs w:val="22"/>
        </w:rPr>
      </w:pPr>
      <w:r w:rsidRPr="004342F5">
        <w:rPr>
          <w:rFonts w:cs="Times New Roman"/>
          <w:sz w:val="22"/>
          <w:szCs w:val="22"/>
        </w:rPr>
        <w:t>*</w:t>
      </w:r>
      <w:r w:rsidR="00990D36">
        <w:rPr>
          <w:rFonts w:cs="Times New Roman"/>
          <w:sz w:val="22"/>
          <w:szCs w:val="22"/>
        </w:rPr>
        <w:t xml:space="preserve"> </w:t>
      </w:r>
      <w:r w:rsidRPr="004342F5">
        <w:rPr>
          <w:rFonts w:cs="Times New Roman"/>
          <w:sz w:val="22"/>
          <w:szCs w:val="22"/>
        </w:rPr>
        <w:t>– zaznaczyć odpowiednie</w:t>
      </w:r>
    </w:p>
    <w:p w14:paraId="7CEA9B8F" w14:textId="77777777" w:rsidR="00361C67" w:rsidRPr="004342F5" w:rsidRDefault="00361C67" w:rsidP="00990D36">
      <w:pPr>
        <w:spacing w:line="276" w:lineRule="auto"/>
        <w:jc w:val="both"/>
        <w:rPr>
          <w:rFonts w:cs="Times New Roman"/>
          <w:sz w:val="22"/>
          <w:szCs w:val="22"/>
        </w:rPr>
      </w:pPr>
    </w:p>
    <w:p w14:paraId="4F5EA9AB" w14:textId="77777777" w:rsidR="00361C67" w:rsidRDefault="00361C67" w:rsidP="00990D36">
      <w:pPr>
        <w:spacing w:line="276" w:lineRule="auto"/>
        <w:jc w:val="both"/>
        <w:rPr>
          <w:rFonts w:cs="Times New Roman"/>
          <w:sz w:val="22"/>
          <w:szCs w:val="22"/>
        </w:rPr>
      </w:pPr>
    </w:p>
    <w:p w14:paraId="20B2490F" w14:textId="77777777" w:rsidR="00990D36" w:rsidRPr="004342F5" w:rsidRDefault="00990D36" w:rsidP="00990D36">
      <w:pPr>
        <w:spacing w:line="276" w:lineRule="auto"/>
        <w:jc w:val="both"/>
        <w:rPr>
          <w:rFonts w:cs="Times New Roman"/>
          <w:sz w:val="22"/>
          <w:szCs w:val="22"/>
        </w:rPr>
      </w:pPr>
    </w:p>
    <w:p w14:paraId="331EC09E" w14:textId="77777777" w:rsidR="00361C67" w:rsidRPr="004342F5" w:rsidRDefault="00361C67" w:rsidP="00990D36">
      <w:pPr>
        <w:spacing w:line="276" w:lineRule="auto"/>
        <w:jc w:val="both"/>
        <w:rPr>
          <w:rFonts w:cs="Times New Roman"/>
          <w:sz w:val="22"/>
          <w:szCs w:val="22"/>
        </w:rPr>
      </w:pPr>
    </w:p>
    <w:p w14:paraId="7B385618" w14:textId="72BDDC91" w:rsidR="00361C67" w:rsidRPr="004342F5" w:rsidRDefault="00361C67" w:rsidP="00990D36">
      <w:pPr>
        <w:spacing w:line="276" w:lineRule="auto"/>
        <w:jc w:val="center"/>
        <w:rPr>
          <w:rFonts w:cs="Times New Roman"/>
          <w:sz w:val="22"/>
          <w:szCs w:val="22"/>
        </w:rPr>
      </w:pPr>
      <w:r w:rsidRPr="004342F5">
        <w:rPr>
          <w:rFonts w:cs="Times New Roman"/>
          <w:sz w:val="22"/>
          <w:szCs w:val="22"/>
        </w:rPr>
        <w:t>(pieczęć i podpis Przyjmującego zlecenie)</w:t>
      </w:r>
      <w:r w:rsidRPr="004342F5">
        <w:rPr>
          <w:rFonts w:cs="Times New Roman"/>
          <w:sz w:val="22"/>
          <w:szCs w:val="22"/>
        </w:rPr>
        <w:tab/>
      </w:r>
      <w:r w:rsidR="00990D36">
        <w:rPr>
          <w:rFonts w:cs="Times New Roman"/>
          <w:sz w:val="22"/>
          <w:szCs w:val="22"/>
        </w:rPr>
        <w:t xml:space="preserve">      </w:t>
      </w:r>
      <w:r w:rsidRPr="004342F5">
        <w:rPr>
          <w:rFonts w:cs="Times New Roman"/>
          <w:sz w:val="22"/>
          <w:szCs w:val="22"/>
        </w:rPr>
        <w:t>(pieczęć i podpis osoby Zatwierdzającej)</w:t>
      </w:r>
    </w:p>
    <w:p w14:paraId="3B4BD9B2" w14:textId="77777777" w:rsidR="00361C67" w:rsidRPr="004342F5" w:rsidRDefault="00361C67" w:rsidP="00990D36">
      <w:pPr>
        <w:spacing w:line="276" w:lineRule="auto"/>
        <w:rPr>
          <w:rFonts w:cs="Times New Roman"/>
          <w:sz w:val="22"/>
          <w:szCs w:val="22"/>
        </w:rPr>
      </w:pPr>
    </w:p>
    <w:p w14:paraId="67EB489E" w14:textId="77777777" w:rsidR="00361C67" w:rsidRPr="004342F5" w:rsidRDefault="00361C67" w:rsidP="00990D36">
      <w:pPr>
        <w:spacing w:line="276" w:lineRule="auto"/>
        <w:rPr>
          <w:rFonts w:cs="Times New Roman"/>
          <w:sz w:val="22"/>
          <w:szCs w:val="22"/>
        </w:rPr>
      </w:pPr>
    </w:p>
    <w:p w14:paraId="2701603B" w14:textId="77777777" w:rsidR="00990D36" w:rsidRDefault="00990D36" w:rsidP="00990D36">
      <w:pPr>
        <w:spacing w:line="276" w:lineRule="auto"/>
        <w:ind w:left="5954"/>
        <w:jc w:val="center"/>
        <w:rPr>
          <w:rFonts w:cs="Times New Roman"/>
          <w:sz w:val="22"/>
          <w:szCs w:val="22"/>
        </w:rPr>
      </w:pPr>
    </w:p>
    <w:p w14:paraId="484DD620" w14:textId="49B45A84" w:rsidR="00361C67" w:rsidRPr="004342F5" w:rsidRDefault="00990D36" w:rsidP="00990D36">
      <w:pPr>
        <w:spacing w:line="276" w:lineRule="auto"/>
        <w:ind w:left="5954"/>
        <w:jc w:val="center"/>
        <w:rPr>
          <w:rFonts w:cs="Times New Roman"/>
          <w:sz w:val="22"/>
          <w:szCs w:val="22"/>
        </w:rPr>
      </w:pPr>
      <w:r>
        <w:rPr>
          <w:rFonts w:cs="Times New Roman"/>
          <w:sz w:val="22"/>
          <w:szCs w:val="22"/>
        </w:rPr>
        <w:t xml:space="preserve">    </w:t>
      </w:r>
      <w:r w:rsidR="00361C67" w:rsidRPr="004342F5">
        <w:rPr>
          <w:rFonts w:cs="Times New Roman"/>
          <w:sz w:val="22"/>
          <w:szCs w:val="22"/>
        </w:rPr>
        <w:t>Zatwierdzam</w:t>
      </w:r>
    </w:p>
    <w:p w14:paraId="6D1C65B6" w14:textId="77777777" w:rsidR="00361C67" w:rsidRPr="004342F5" w:rsidRDefault="00361C67" w:rsidP="00990D36">
      <w:pPr>
        <w:spacing w:line="276" w:lineRule="auto"/>
        <w:rPr>
          <w:rFonts w:cs="Times New Roman"/>
          <w:sz w:val="22"/>
          <w:szCs w:val="22"/>
        </w:rPr>
      </w:pPr>
    </w:p>
    <w:p w14:paraId="7576DA05" w14:textId="77777777" w:rsidR="00361C67" w:rsidRPr="004342F5" w:rsidRDefault="00361C67" w:rsidP="00990D36">
      <w:pPr>
        <w:spacing w:line="276" w:lineRule="auto"/>
        <w:rPr>
          <w:rFonts w:cs="Times New Roman"/>
          <w:sz w:val="22"/>
          <w:szCs w:val="22"/>
        </w:rPr>
      </w:pPr>
    </w:p>
    <w:p w14:paraId="6B96E906" w14:textId="77777777" w:rsidR="00361C67" w:rsidRDefault="00361C67" w:rsidP="00990D36">
      <w:pPr>
        <w:spacing w:line="276" w:lineRule="auto"/>
        <w:rPr>
          <w:rFonts w:cs="Times New Roman"/>
          <w:sz w:val="22"/>
          <w:szCs w:val="22"/>
        </w:rPr>
      </w:pPr>
    </w:p>
    <w:p w14:paraId="0B926274" w14:textId="77777777" w:rsidR="00990D36" w:rsidRDefault="00990D36" w:rsidP="00990D36">
      <w:pPr>
        <w:spacing w:line="276" w:lineRule="auto"/>
        <w:rPr>
          <w:rFonts w:cs="Times New Roman"/>
          <w:sz w:val="22"/>
          <w:szCs w:val="22"/>
        </w:rPr>
      </w:pPr>
    </w:p>
    <w:p w14:paraId="357E4F48" w14:textId="77777777" w:rsidR="00990D36" w:rsidRDefault="00990D36" w:rsidP="00990D36">
      <w:pPr>
        <w:spacing w:line="276" w:lineRule="auto"/>
        <w:rPr>
          <w:rFonts w:cs="Times New Roman"/>
          <w:sz w:val="22"/>
          <w:szCs w:val="22"/>
        </w:rPr>
      </w:pPr>
    </w:p>
    <w:p w14:paraId="39C280DE" w14:textId="77777777" w:rsidR="00361C67" w:rsidRPr="004342F5" w:rsidRDefault="00361C67" w:rsidP="00990D36">
      <w:pPr>
        <w:spacing w:line="276" w:lineRule="auto"/>
        <w:rPr>
          <w:rFonts w:cs="Times New Roman"/>
          <w:sz w:val="22"/>
          <w:szCs w:val="22"/>
        </w:rPr>
      </w:pPr>
      <w:r w:rsidRPr="004342F5">
        <w:rPr>
          <w:rFonts w:cs="Times New Roman"/>
          <w:sz w:val="22"/>
          <w:szCs w:val="22"/>
        </w:rPr>
        <w:t>…………………………………………………………….</w:t>
      </w:r>
    </w:p>
    <w:p w14:paraId="56812AA7" w14:textId="6AAC33EE" w:rsidR="00361C67" w:rsidRPr="00990D36" w:rsidRDefault="00361C67" w:rsidP="00990D36">
      <w:pPr>
        <w:spacing w:line="276" w:lineRule="auto"/>
        <w:rPr>
          <w:rFonts w:cs="Times New Roman"/>
          <w:sz w:val="22"/>
          <w:szCs w:val="22"/>
        </w:rPr>
      </w:pPr>
      <w:r w:rsidRPr="004342F5">
        <w:rPr>
          <w:rFonts w:cs="Times New Roman"/>
          <w:sz w:val="22"/>
          <w:szCs w:val="22"/>
        </w:rPr>
        <w:t>(pieczęć i podpis Z-</w:t>
      </w:r>
      <w:proofErr w:type="spellStart"/>
      <w:r w:rsidRPr="004342F5">
        <w:rPr>
          <w:rFonts w:cs="Times New Roman"/>
          <w:sz w:val="22"/>
          <w:szCs w:val="22"/>
        </w:rPr>
        <w:t>cy</w:t>
      </w:r>
      <w:proofErr w:type="spellEnd"/>
      <w:r w:rsidRPr="004342F5">
        <w:rPr>
          <w:rFonts w:cs="Times New Roman"/>
          <w:sz w:val="22"/>
          <w:szCs w:val="22"/>
        </w:rPr>
        <w:t xml:space="preserve"> Dyrektora ds. Lecznictwa)</w:t>
      </w:r>
    </w:p>
    <w:sectPr w:rsidR="00361C67" w:rsidRPr="00990D36" w:rsidSect="00FC42FD">
      <w:footerReference w:type="default" r:id="rId10"/>
      <w:pgSz w:w="11906" w:h="16838"/>
      <w:pgMar w:top="851" w:right="1121" w:bottom="1843" w:left="1200"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0FEDC" w14:textId="77777777" w:rsidR="00FC42FD" w:rsidRDefault="00FC42FD">
      <w:r>
        <w:separator/>
      </w:r>
    </w:p>
  </w:endnote>
  <w:endnote w:type="continuationSeparator" w:id="0">
    <w:p w14:paraId="2B381073" w14:textId="77777777" w:rsidR="00FC42FD" w:rsidRDefault="00F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font>
  <w:font w:name="OpenSymbol, 'Arial Unicode MS'">
    <w:altName w:val="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3864569"/>
      <w:docPartObj>
        <w:docPartGallery w:val="Page Numbers (Bottom of Page)"/>
        <w:docPartUnique/>
      </w:docPartObj>
    </w:sdtPr>
    <w:sdtEndPr/>
    <w:sdtContent>
      <w:sdt>
        <w:sdtPr>
          <w:id w:val="-1769616900"/>
          <w:docPartObj>
            <w:docPartGallery w:val="Page Numbers (Top of Page)"/>
            <w:docPartUnique/>
          </w:docPartObj>
        </w:sdtPr>
        <w:sdtEndPr/>
        <w:sdtContent>
          <w:p w14:paraId="577F3A32" w14:textId="08237D75" w:rsidR="004342F5" w:rsidRDefault="004342F5">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54D54B1F" w14:textId="799EC0A9" w:rsidR="00703076" w:rsidRPr="004342F5" w:rsidRDefault="00703076" w:rsidP="00434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CB3D0A" w14:textId="77777777" w:rsidR="00FC42FD" w:rsidRDefault="00FC42FD">
      <w:r>
        <w:separator/>
      </w:r>
    </w:p>
  </w:footnote>
  <w:footnote w:type="continuationSeparator" w:id="0">
    <w:p w14:paraId="22A9615D" w14:textId="77777777" w:rsidR="00FC42FD" w:rsidRDefault="00FC4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b/>
        <w:bCs/>
        <w:color w:val="000000"/>
        <w:spacing w:val="1"/>
        <w:sz w:val="24"/>
        <w:szCs w:val="24"/>
      </w:rPr>
    </w:lvl>
    <w:lvl w:ilvl="1">
      <w:start w:val="1"/>
      <w:numFmt w:val="bullet"/>
      <w:lvlText w:val=""/>
      <w:lvlJc w:val="left"/>
      <w:pPr>
        <w:tabs>
          <w:tab w:val="num" w:pos="1080"/>
        </w:tabs>
        <w:ind w:left="1080" w:hanging="360"/>
      </w:pPr>
      <w:rPr>
        <w:rFonts w:ascii="Symbol" w:hAnsi="Symbol" w:cs="OpenSymbol"/>
        <w:b/>
        <w:bCs/>
        <w:color w:val="000000"/>
        <w:spacing w:val="1"/>
        <w:sz w:val="24"/>
        <w:szCs w:val="24"/>
      </w:rPr>
    </w:lvl>
    <w:lvl w:ilvl="2">
      <w:start w:val="1"/>
      <w:numFmt w:val="bullet"/>
      <w:lvlText w:val=""/>
      <w:lvlJc w:val="left"/>
      <w:pPr>
        <w:tabs>
          <w:tab w:val="num" w:pos="1440"/>
        </w:tabs>
        <w:ind w:left="1440" w:hanging="360"/>
      </w:pPr>
      <w:rPr>
        <w:rFonts w:ascii="Symbol" w:hAnsi="Symbol" w:cs="OpenSymbol"/>
        <w:b/>
        <w:bCs/>
        <w:color w:val="000000"/>
        <w:spacing w:val="1"/>
        <w:sz w:val="24"/>
        <w:szCs w:val="24"/>
      </w:rPr>
    </w:lvl>
    <w:lvl w:ilvl="3">
      <w:start w:val="1"/>
      <w:numFmt w:val="bullet"/>
      <w:lvlText w:val=""/>
      <w:lvlJc w:val="left"/>
      <w:pPr>
        <w:tabs>
          <w:tab w:val="num" w:pos="1800"/>
        </w:tabs>
        <w:ind w:left="1800" w:hanging="360"/>
      </w:pPr>
      <w:rPr>
        <w:rFonts w:ascii="Symbol" w:hAnsi="Symbol" w:cs="OpenSymbol"/>
        <w:b/>
        <w:bCs/>
        <w:color w:val="000000"/>
        <w:spacing w:val="1"/>
        <w:sz w:val="24"/>
        <w:szCs w:val="24"/>
      </w:rPr>
    </w:lvl>
    <w:lvl w:ilvl="4">
      <w:start w:val="1"/>
      <w:numFmt w:val="bullet"/>
      <w:lvlText w:val=""/>
      <w:lvlJc w:val="left"/>
      <w:pPr>
        <w:tabs>
          <w:tab w:val="num" w:pos="2160"/>
        </w:tabs>
        <w:ind w:left="2160" w:hanging="360"/>
      </w:pPr>
      <w:rPr>
        <w:rFonts w:ascii="Symbol" w:hAnsi="Symbol" w:cs="OpenSymbol"/>
        <w:b/>
        <w:bCs/>
        <w:color w:val="000000"/>
        <w:spacing w:val="1"/>
        <w:sz w:val="24"/>
        <w:szCs w:val="24"/>
      </w:rPr>
    </w:lvl>
    <w:lvl w:ilvl="5">
      <w:start w:val="1"/>
      <w:numFmt w:val="bullet"/>
      <w:lvlText w:val=""/>
      <w:lvlJc w:val="left"/>
      <w:pPr>
        <w:tabs>
          <w:tab w:val="num" w:pos="2520"/>
        </w:tabs>
        <w:ind w:left="2520" w:hanging="360"/>
      </w:pPr>
      <w:rPr>
        <w:rFonts w:ascii="Symbol" w:hAnsi="Symbol" w:cs="OpenSymbol"/>
        <w:b/>
        <w:bCs/>
        <w:color w:val="000000"/>
        <w:spacing w:val="1"/>
        <w:sz w:val="24"/>
        <w:szCs w:val="24"/>
      </w:rPr>
    </w:lvl>
    <w:lvl w:ilvl="6">
      <w:start w:val="1"/>
      <w:numFmt w:val="bullet"/>
      <w:lvlText w:val=""/>
      <w:lvlJc w:val="left"/>
      <w:pPr>
        <w:tabs>
          <w:tab w:val="num" w:pos="2880"/>
        </w:tabs>
        <w:ind w:left="2880" w:hanging="360"/>
      </w:pPr>
      <w:rPr>
        <w:rFonts w:ascii="Symbol" w:hAnsi="Symbol" w:cs="OpenSymbol"/>
        <w:b/>
        <w:bCs/>
        <w:color w:val="000000"/>
        <w:spacing w:val="1"/>
        <w:sz w:val="24"/>
        <w:szCs w:val="24"/>
      </w:rPr>
    </w:lvl>
    <w:lvl w:ilvl="7">
      <w:start w:val="1"/>
      <w:numFmt w:val="bullet"/>
      <w:lvlText w:val=""/>
      <w:lvlJc w:val="left"/>
      <w:pPr>
        <w:tabs>
          <w:tab w:val="num" w:pos="3240"/>
        </w:tabs>
        <w:ind w:left="3240" w:hanging="360"/>
      </w:pPr>
      <w:rPr>
        <w:rFonts w:ascii="Symbol" w:hAnsi="Symbol" w:cs="OpenSymbol"/>
        <w:b/>
        <w:bCs/>
        <w:color w:val="000000"/>
        <w:spacing w:val="1"/>
        <w:sz w:val="24"/>
        <w:szCs w:val="24"/>
      </w:rPr>
    </w:lvl>
    <w:lvl w:ilvl="8">
      <w:start w:val="1"/>
      <w:numFmt w:val="bullet"/>
      <w:lvlText w:val=""/>
      <w:lvlJc w:val="left"/>
      <w:pPr>
        <w:tabs>
          <w:tab w:val="num" w:pos="3600"/>
        </w:tabs>
        <w:ind w:left="3600" w:hanging="360"/>
      </w:pPr>
      <w:rPr>
        <w:rFonts w:ascii="Symbol" w:hAnsi="Symbol" w:cs="OpenSymbol"/>
        <w:b/>
        <w:bCs/>
        <w:color w:val="000000"/>
        <w:spacing w:val="1"/>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eastAsia="Times New Roman" w:cs="Times New Roman"/>
        <w:b w:val="0"/>
        <w:bCs w:val="0"/>
        <w:spacing w:val="5"/>
        <w:sz w:val="24"/>
        <w:szCs w:val="24"/>
        <w:shd w:val="clear" w:color="auto" w:fill="FFFFFF"/>
        <w:lang w:val="pl-PL" w:bidi="ar-SA"/>
      </w:rPr>
    </w:lvl>
  </w:abstractNum>
  <w:abstractNum w:abstractNumId="3" w15:restartNumberingAfterBreak="0">
    <w:nsid w:val="00000004"/>
    <w:multiLevelType w:val="multilevel"/>
    <w:tmpl w:val="AB7669B2"/>
    <w:name w:val="WW8Num4"/>
    <w:lvl w:ilvl="0">
      <w:start w:val="1"/>
      <w:numFmt w:val="decimal"/>
      <w:lvlText w:val="%1."/>
      <w:lvlJc w:val="left"/>
      <w:pPr>
        <w:tabs>
          <w:tab w:val="num" w:pos="0"/>
        </w:tabs>
        <w:ind w:left="720" w:hanging="360"/>
      </w:pPr>
      <w:rPr>
        <w:rFonts w:ascii="Times New Roman" w:eastAsia="SimSun" w:hAnsi="Times New Roman" w:cs="Times New Roman"/>
        <w:b/>
        <w:bCs/>
        <w:kern w:val="24"/>
        <w:sz w:val="24"/>
        <w:szCs w:val="24"/>
        <w:shd w:val="clear" w:color="auto" w:fill="FFFFFF"/>
        <w:lang w:eastAsia="pl-PL" w:bidi="ar-SA"/>
      </w:rPr>
    </w:lvl>
    <w:lvl w:ilvl="1">
      <w:start w:val="5"/>
      <w:numFmt w:val="decimal"/>
      <w:lvlText w:val="%2."/>
      <w:lvlJc w:val="left"/>
      <w:pPr>
        <w:tabs>
          <w:tab w:val="num" w:pos="0"/>
        </w:tabs>
        <w:ind w:left="1080" w:hanging="360"/>
      </w:pPr>
      <w:rPr>
        <w:rFonts w:ascii="Symbol" w:eastAsia="Times New Roman" w:hAnsi="Symbol" w:cs="OpenSymbol"/>
        <w:b/>
        <w:bCs/>
        <w:kern w:val="1"/>
        <w:sz w:val="24"/>
        <w:szCs w:val="24"/>
        <w:shd w:val="clear" w:color="auto" w:fill="FFFFFF"/>
        <w:lang w:eastAsia="pl-PL" w:bidi="ar-SA"/>
      </w:rPr>
    </w:lvl>
    <w:lvl w:ilvl="2">
      <w:start w:val="5"/>
      <w:numFmt w:val="decimal"/>
      <w:lvlText w:val="%3."/>
      <w:lvlJc w:val="left"/>
      <w:pPr>
        <w:tabs>
          <w:tab w:val="num" w:pos="0"/>
        </w:tabs>
        <w:ind w:left="1440" w:hanging="360"/>
      </w:pPr>
      <w:rPr>
        <w:rFonts w:ascii="Symbol" w:eastAsia="Times New Roman" w:hAnsi="Symbol" w:cs="OpenSymbol"/>
        <w:b/>
        <w:bCs/>
        <w:kern w:val="1"/>
        <w:sz w:val="24"/>
        <w:szCs w:val="24"/>
        <w:shd w:val="clear" w:color="auto" w:fill="FFFFFF"/>
        <w:lang w:eastAsia="pl-PL" w:bidi="ar-SA"/>
      </w:rPr>
    </w:lvl>
    <w:lvl w:ilvl="3">
      <w:start w:val="5"/>
      <w:numFmt w:val="decimal"/>
      <w:lvlText w:val="%4."/>
      <w:lvlJc w:val="left"/>
      <w:pPr>
        <w:tabs>
          <w:tab w:val="num" w:pos="0"/>
        </w:tabs>
        <w:ind w:left="1800" w:hanging="360"/>
      </w:pPr>
      <w:rPr>
        <w:rFonts w:ascii="Symbol" w:eastAsia="Times New Roman" w:hAnsi="Symbol" w:cs="OpenSymbol"/>
        <w:b/>
        <w:bCs/>
        <w:kern w:val="1"/>
        <w:sz w:val="24"/>
        <w:szCs w:val="24"/>
        <w:shd w:val="clear" w:color="auto" w:fill="FFFFFF"/>
        <w:lang w:eastAsia="pl-PL" w:bidi="ar-SA"/>
      </w:rPr>
    </w:lvl>
    <w:lvl w:ilvl="4">
      <w:start w:val="5"/>
      <w:numFmt w:val="decimal"/>
      <w:lvlText w:val="%5."/>
      <w:lvlJc w:val="left"/>
      <w:pPr>
        <w:tabs>
          <w:tab w:val="num" w:pos="0"/>
        </w:tabs>
        <w:ind w:left="2160" w:hanging="360"/>
      </w:pPr>
      <w:rPr>
        <w:rFonts w:ascii="Symbol" w:eastAsia="Times New Roman" w:hAnsi="Symbol" w:cs="OpenSymbol"/>
        <w:b/>
        <w:bCs/>
        <w:kern w:val="1"/>
        <w:sz w:val="24"/>
        <w:szCs w:val="24"/>
        <w:shd w:val="clear" w:color="auto" w:fill="FFFFFF"/>
        <w:lang w:eastAsia="pl-PL" w:bidi="ar-SA"/>
      </w:rPr>
    </w:lvl>
    <w:lvl w:ilvl="5">
      <w:start w:val="5"/>
      <w:numFmt w:val="decimal"/>
      <w:lvlText w:val="%6."/>
      <w:lvlJc w:val="left"/>
      <w:pPr>
        <w:tabs>
          <w:tab w:val="num" w:pos="0"/>
        </w:tabs>
        <w:ind w:left="2520" w:hanging="360"/>
      </w:pPr>
      <w:rPr>
        <w:rFonts w:ascii="Symbol" w:eastAsia="Times New Roman" w:hAnsi="Symbol" w:cs="OpenSymbol"/>
        <w:b/>
        <w:bCs/>
        <w:kern w:val="1"/>
        <w:sz w:val="24"/>
        <w:szCs w:val="24"/>
        <w:shd w:val="clear" w:color="auto" w:fill="FFFFFF"/>
        <w:lang w:eastAsia="pl-PL" w:bidi="ar-SA"/>
      </w:rPr>
    </w:lvl>
    <w:lvl w:ilvl="6">
      <w:start w:val="5"/>
      <w:numFmt w:val="decimal"/>
      <w:lvlText w:val="%7."/>
      <w:lvlJc w:val="left"/>
      <w:pPr>
        <w:tabs>
          <w:tab w:val="num" w:pos="0"/>
        </w:tabs>
        <w:ind w:left="2880" w:hanging="360"/>
      </w:pPr>
      <w:rPr>
        <w:rFonts w:ascii="Symbol" w:eastAsia="Times New Roman" w:hAnsi="Symbol" w:cs="OpenSymbol"/>
        <w:b/>
        <w:bCs/>
        <w:kern w:val="1"/>
        <w:sz w:val="24"/>
        <w:szCs w:val="24"/>
        <w:shd w:val="clear" w:color="auto" w:fill="FFFFFF"/>
        <w:lang w:eastAsia="pl-PL" w:bidi="ar-SA"/>
      </w:rPr>
    </w:lvl>
    <w:lvl w:ilvl="7">
      <w:start w:val="5"/>
      <w:numFmt w:val="decimal"/>
      <w:lvlText w:val="%8."/>
      <w:lvlJc w:val="left"/>
      <w:pPr>
        <w:tabs>
          <w:tab w:val="num" w:pos="0"/>
        </w:tabs>
        <w:ind w:left="3240" w:hanging="360"/>
      </w:pPr>
      <w:rPr>
        <w:rFonts w:ascii="Symbol" w:eastAsia="Times New Roman" w:hAnsi="Symbol" w:cs="OpenSymbol"/>
        <w:b/>
        <w:bCs/>
        <w:kern w:val="1"/>
        <w:sz w:val="24"/>
        <w:szCs w:val="24"/>
        <w:shd w:val="clear" w:color="auto" w:fill="FFFFFF"/>
        <w:lang w:eastAsia="pl-PL" w:bidi="ar-SA"/>
      </w:rPr>
    </w:lvl>
    <w:lvl w:ilvl="8">
      <w:start w:val="5"/>
      <w:numFmt w:val="decimal"/>
      <w:lvlText w:val="%9."/>
      <w:lvlJc w:val="left"/>
      <w:pPr>
        <w:tabs>
          <w:tab w:val="num" w:pos="0"/>
        </w:tabs>
        <w:ind w:left="3600" w:hanging="360"/>
      </w:pPr>
      <w:rPr>
        <w:rFonts w:ascii="Symbol" w:eastAsia="Times New Roman" w:hAnsi="Symbol" w:cs="OpenSymbol"/>
        <w:b/>
        <w:bCs/>
        <w:kern w:val="1"/>
        <w:sz w:val="24"/>
        <w:szCs w:val="24"/>
        <w:shd w:val="clear" w:color="auto" w:fill="FFFFFF"/>
        <w:lang w:eastAsia="pl-PL" w:bidi="ar-SA"/>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eastAsia="Arial" w:hAnsi="Symbol" w:cs="OpenSymbol"/>
        <w:b/>
        <w:bCs/>
        <w:i w:val="0"/>
        <w:caps w:val="0"/>
        <w:smallCaps w:val="0"/>
        <w:strike w:val="0"/>
        <w:dstrike w:val="0"/>
        <w:color w:val="000000"/>
        <w:spacing w:val="-5"/>
        <w:w w:val="100"/>
        <w:kern w:val="1"/>
        <w:sz w:val="24"/>
        <w:szCs w:val="24"/>
        <w:shd w:val="clear" w:color="auto" w:fill="auto"/>
        <w:lang w:val="pl-PL" w:eastAsia="zh-CN"/>
      </w:rPr>
    </w:lvl>
  </w:abstractNum>
  <w:abstractNum w:abstractNumId="5" w15:restartNumberingAfterBreak="0">
    <w:nsid w:val="00000006"/>
    <w:multiLevelType w:val="singleLevel"/>
    <w:tmpl w:val="00000006"/>
    <w:name w:val="WW8Num6"/>
    <w:lvl w:ilvl="0">
      <w:start w:val="3"/>
      <w:numFmt w:val="decimal"/>
      <w:lvlText w:val="%1."/>
      <w:lvlJc w:val="left"/>
      <w:pPr>
        <w:tabs>
          <w:tab w:val="num" w:pos="0"/>
        </w:tabs>
        <w:ind w:left="360" w:hanging="360"/>
      </w:pPr>
      <w:rPr>
        <w:rFonts w:ascii="Symbol" w:eastAsia="Arial" w:hAnsi="Symbol" w:cs="OpenSymbol"/>
        <w:b/>
        <w:bCs/>
        <w:i w:val="0"/>
        <w:caps w:val="0"/>
        <w:smallCaps w:val="0"/>
        <w:strike w:val="0"/>
        <w:dstrike w:val="0"/>
        <w:color w:val="000000"/>
        <w:spacing w:val="-5"/>
        <w:w w:val="100"/>
        <w:sz w:val="22"/>
        <w:szCs w:val="22"/>
        <w:lang w:val="pl-PL" w:eastAsia="pl-PL"/>
      </w:rPr>
    </w:lvl>
  </w:abstractNum>
  <w:abstractNum w:abstractNumId="6" w15:restartNumberingAfterBreak="0">
    <w:nsid w:val="00000007"/>
    <w:multiLevelType w:val="multilevel"/>
    <w:tmpl w:val="00000007"/>
    <w:name w:val="WW8Num7"/>
    <w:lvl w:ilvl="0">
      <w:start w:val="1"/>
      <w:numFmt w:val="decimal"/>
      <w:lvlText w:val="%1)"/>
      <w:lvlJc w:val="left"/>
      <w:pPr>
        <w:tabs>
          <w:tab w:val="num" w:pos="928"/>
        </w:tabs>
        <w:ind w:left="928" w:hanging="360"/>
      </w:pPr>
      <w:rPr>
        <w:rFonts w:ascii="Symbol" w:eastAsia="TimesNewRomanPS-BoldMT" w:hAnsi="Symbol" w:cs="OpenSymbol"/>
        <w:b/>
        <w:bCs/>
        <w:i w:val="0"/>
        <w:caps w:val="0"/>
        <w:smallCaps w:val="0"/>
        <w:strike w:val="0"/>
        <w:dstrike w:val="0"/>
        <w:color w:val="000000"/>
        <w:spacing w:val="-5"/>
        <w:w w:val="100"/>
        <w:kern w:val="1"/>
        <w:sz w:val="16"/>
        <w:szCs w:val="16"/>
        <w:shd w:val="clear" w:color="auto" w:fill="auto"/>
        <w:lang w:val="pl-PL" w:eastAsia="zh-CN"/>
      </w:rPr>
    </w:lvl>
    <w:lvl w:ilvl="1">
      <w:start w:val="2"/>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63C4B39E"/>
    <w:name w:val="WW8Num8"/>
    <w:lvl w:ilvl="0">
      <w:start w:val="1"/>
      <w:numFmt w:val="decimal"/>
      <w:lvlText w:val="%1)"/>
      <w:lvlJc w:val="left"/>
      <w:pPr>
        <w:tabs>
          <w:tab w:val="num" w:pos="928"/>
        </w:tabs>
        <w:ind w:left="928" w:hanging="360"/>
      </w:pPr>
      <w:rPr>
        <w:rFonts w:ascii="Times New Roman" w:eastAsia="Times New Roman" w:hAnsi="Times New Roman" w:cs="Times New Roman"/>
        <w:b/>
        <w:bCs/>
        <w:i w:val="0"/>
        <w:iCs/>
        <w:color w:val="000000"/>
        <w:spacing w:val="-1"/>
        <w:w w:val="100"/>
        <w:kern w:val="1"/>
        <w:sz w:val="21"/>
        <w:szCs w:val="21"/>
        <w:lang w:val="pl-PL" w:eastAsia="zh-CN" w:bidi="hi-IN"/>
      </w:rPr>
    </w:lvl>
    <w:lvl w:ilvl="1">
      <w:start w:val="2"/>
      <w:numFmt w:val="decimal"/>
      <w:lvlText w:val="%2."/>
      <w:lvlJc w:val="left"/>
      <w:pPr>
        <w:tabs>
          <w:tab w:val="num" w:pos="360"/>
        </w:tabs>
        <w:ind w:left="360" w:hanging="360"/>
      </w:pPr>
      <w:rPr>
        <w:b/>
        <w:bCs/>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4"/>
      <w:numFmt w:val="decimal"/>
      <w:lvlText w:val="%1)"/>
      <w:lvlJc w:val="left"/>
      <w:pPr>
        <w:tabs>
          <w:tab w:val="num" w:pos="928"/>
        </w:tabs>
        <w:ind w:left="928" w:hanging="360"/>
      </w:pPr>
      <w:rPr>
        <w:rFonts w:ascii="Times New Roman" w:eastAsia="Arial" w:hAnsi="Times New Roman" w:cs="Times New Roman"/>
        <w:b w:val="0"/>
        <w:bCs/>
        <w:i w:val="0"/>
        <w:color w:val="000000"/>
        <w:spacing w:val="-5"/>
        <w:w w:val="100"/>
        <w:kern w:val="1"/>
        <w:sz w:val="21"/>
        <w:szCs w:val="21"/>
        <w:shd w:val="clear" w:color="auto" w:fill="auto"/>
        <w:lang w:val="pl-PL" w:eastAsia="zh-CN"/>
      </w:rPr>
    </w:lvl>
    <w:lvl w:ilvl="1">
      <w:start w:val="2"/>
      <w:numFmt w:val="decimal"/>
      <w:lvlText w:val="%2."/>
      <w:lvlJc w:val="left"/>
      <w:pPr>
        <w:tabs>
          <w:tab w:val="num" w:pos="360"/>
        </w:tabs>
        <w:ind w:left="360" w:hanging="360"/>
      </w:pPr>
      <w:rPr>
        <w:b/>
        <w:bCs/>
        <w:color w:val="000000"/>
        <w:spacing w:val="-7"/>
        <w:sz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eastAsia="Times New Roman" w:hAnsi="Times New Roman" w:cs="Times New Roman"/>
        <w:b/>
        <w:bCs w:val="0"/>
        <w:i w:val="0"/>
        <w:color w:val="000000"/>
        <w:spacing w:val="-1"/>
        <w:w w:val="100"/>
        <w:kern w:val="1"/>
        <w:sz w:val="16"/>
        <w:szCs w:val="16"/>
        <w:shd w:val="clear" w:color="auto" w:fill="auto"/>
        <w:lang w:val="pl-PL" w:eastAsia="zh-CN" w:bidi="hi-IN"/>
      </w:rPr>
    </w:lvl>
    <w:lvl w:ilvl="1">
      <w:start w:val="1"/>
      <w:numFmt w:val="lowerLetter"/>
      <w:lvlText w:val="%2."/>
      <w:lvlJc w:val="left"/>
      <w:pPr>
        <w:tabs>
          <w:tab w:val="num" w:pos="1440"/>
        </w:tabs>
        <w:ind w:left="1440" w:hanging="360"/>
      </w:pPr>
      <w:rPr>
        <w:b/>
        <w:bCs/>
        <w:color w:val="000000"/>
        <w:spacing w:val="-7"/>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86"/>
        </w:tabs>
        <w:ind w:left="786" w:hanging="360"/>
      </w:pPr>
      <w:rPr>
        <w:rFonts w:ascii="Times New Roman" w:eastAsia="Times New Roman" w:hAnsi="Times New Roman" w:cs="Times New Roman"/>
        <w:b w:val="0"/>
        <w:i w:val="0"/>
        <w:color w:val="000000"/>
        <w:spacing w:val="-4"/>
        <w:w w:val="100"/>
        <w:kern w:val="1"/>
        <w:sz w:val="16"/>
        <w:szCs w:val="16"/>
        <w:lang w:val="pl-PL" w:eastAsia="zh-CN" w:bidi="hi-IN"/>
      </w:rPr>
    </w:lvl>
  </w:abstractNum>
  <w:abstractNum w:abstractNumId="11" w15:restartNumberingAfterBreak="0">
    <w:nsid w:val="019F62B7"/>
    <w:multiLevelType w:val="multilevel"/>
    <w:tmpl w:val="B1164256"/>
    <w:styleLink w:val="WW8Num6"/>
    <w:lvl w:ilvl="0">
      <w:start w:val="4"/>
      <w:numFmt w:val="decimal"/>
      <w:lvlText w:val="%1)"/>
      <w:lvlJc w:val="left"/>
      <w:pPr>
        <w:ind w:left="928" w:hanging="360"/>
      </w:pPr>
      <w:rPr>
        <w:rFonts w:ascii="Times New Roman" w:eastAsia="Arial" w:hAnsi="Times New Roman" w:cs="Times New Roman"/>
        <w:b w:val="0"/>
        <w:bCs/>
        <w:i w:val="0"/>
        <w:color w:val="000000"/>
        <w:spacing w:val="-5"/>
        <w:w w:val="100"/>
        <w:kern w:val="3"/>
        <w:sz w:val="21"/>
        <w:szCs w:val="21"/>
        <w:shd w:val="clear" w:color="auto" w:fill="auto"/>
        <w:lang w:val="pl-PL" w:eastAsia="zh-CN"/>
      </w:rPr>
    </w:lvl>
    <w:lvl w:ilvl="1">
      <w:start w:val="2"/>
      <w:numFmt w:val="decimal"/>
      <w:lvlText w:val="%2."/>
      <w:lvlJc w:val="left"/>
      <w:pPr>
        <w:ind w:left="360" w:hanging="360"/>
      </w:pPr>
      <w:rPr>
        <w:b/>
        <w:bCs/>
        <w:color w:val="000000"/>
        <w:spacing w:val="-7"/>
        <w:sz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D65059"/>
    <w:multiLevelType w:val="multilevel"/>
    <w:tmpl w:val="666CDE82"/>
    <w:styleLink w:val="WW8Num1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3" w15:restartNumberingAfterBreak="0">
    <w:nsid w:val="04BE1660"/>
    <w:multiLevelType w:val="multilevel"/>
    <w:tmpl w:val="3468F386"/>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267A56"/>
    <w:multiLevelType w:val="hybridMultilevel"/>
    <w:tmpl w:val="0C28D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0E1794"/>
    <w:multiLevelType w:val="multilevel"/>
    <w:tmpl w:val="936C1834"/>
    <w:styleLink w:val="WW8Num24"/>
    <w:lvl w:ilvl="0">
      <w:start w:val="1"/>
      <w:numFmt w:val="upperRoman"/>
      <w:lvlText w:val="%1."/>
      <w:lvlJc w:val="left"/>
      <w:pPr>
        <w:ind w:left="720" w:hanging="720"/>
      </w:pPr>
      <w:rPr>
        <w:b/>
      </w:rPr>
    </w:lvl>
    <w:lvl w:ilvl="1">
      <w:start w:val="1"/>
      <w:numFmt w:val="decimal"/>
      <w:lvlText w:val="%2."/>
      <w:lvlJc w:val="left"/>
      <w:pPr>
        <w:ind w:left="1003" w:hanging="283"/>
      </w:pPr>
      <w:rPr>
        <w:b w:val="0"/>
      </w:rPr>
    </w:lvl>
    <w:lvl w:ilvl="2">
      <w:start w:val="1"/>
      <w:numFmt w:val="upperRoman"/>
      <w:lvlText w:val="%3."/>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475B88"/>
    <w:multiLevelType w:val="hybridMultilevel"/>
    <w:tmpl w:val="82D6E5AA"/>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80947"/>
    <w:multiLevelType w:val="hybridMultilevel"/>
    <w:tmpl w:val="18828828"/>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632FE"/>
    <w:multiLevelType w:val="hybridMultilevel"/>
    <w:tmpl w:val="BC687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5203E"/>
    <w:multiLevelType w:val="hybridMultilevel"/>
    <w:tmpl w:val="440CDFF0"/>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5439E4"/>
    <w:multiLevelType w:val="hybridMultilevel"/>
    <w:tmpl w:val="9E8CEC5E"/>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1A4F53"/>
    <w:multiLevelType w:val="multilevel"/>
    <w:tmpl w:val="F1D6281C"/>
    <w:styleLink w:val="WW8Num1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26" w15:restartNumberingAfterBreak="0">
    <w:nsid w:val="44DE37BD"/>
    <w:multiLevelType w:val="hybridMultilevel"/>
    <w:tmpl w:val="C4DCC504"/>
    <w:lvl w:ilvl="0" w:tplc="AF2E21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0D2673"/>
    <w:multiLevelType w:val="hybridMultilevel"/>
    <w:tmpl w:val="6A84D5C0"/>
    <w:lvl w:ilvl="0" w:tplc="6D4EDA4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E35505"/>
    <w:multiLevelType w:val="hybridMultilevel"/>
    <w:tmpl w:val="0F86D89A"/>
    <w:lvl w:ilvl="0" w:tplc="2294E2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5B8"/>
    <w:multiLevelType w:val="multilevel"/>
    <w:tmpl w:val="43AA3C88"/>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30" w15:restartNumberingAfterBreak="0">
    <w:nsid w:val="4FD72399"/>
    <w:multiLevelType w:val="hybridMultilevel"/>
    <w:tmpl w:val="ADE6C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EA46B5"/>
    <w:multiLevelType w:val="hybridMultilevel"/>
    <w:tmpl w:val="9B2C5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5654A28"/>
    <w:multiLevelType w:val="multilevel"/>
    <w:tmpl w:val="50125A84"/>
    <w:styleLink w:val="WW8Num5"/>
    <w:lvl w:ilvl="0">
      <w:start w:val="1"/>
      <w:numFmt w:val="decimal"/>
      <w:lvlText w:val="%1)"/>
      <w:lvlJc w:val="left"/>
      <w:pPr>
        <w:ind w:left="928" w:hanging="360"/>
      </w:pPr>
      <w:rPr>
        <w:rFonts w:ascii="Times New Roman" w:eastAsia="Times New Roman" w:hAnsi="Times New Roman" w:cs="Times New Roman"/>
        <w:b/>
        <w:i w:val="0"/>
        <w:color w:val="000000"/>
        <w:spacing w:val="-1"/>
        <w:w w:val="100"/>
        <w:kern w:val="3"/>
        <w:sz w:val="21"/>
        <w:szCs w:val="21"/>
        <w:lang w:val="pl-PL" w:eastAsia="zh-CN" w:bidi="hi-IN"/>
      </w:rPr>
    </w:lvl>
    <w:lvl w:ilvl="1">
      <w:start w:val="2"/>
      <w:numFmt w:val="decimal"/>
      <w:lvlText w:val="%2."/>
      <w:lvlJc w:val="left"/>
      <w:pPr>
        <w:ind w:left="360" w:hanging="360"/>
      </w:pPr>
      <w:rPr>
        <w:b/>
        <w:bCs/>
        <w:sz w:val="2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22031"/>
    <w:multiLevelType w:val="multilevel"/>
    <w:tmpl w:val="62E2F422"/>
    <w:styleLink w:val="WW8Num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5EC18D3"/>
    <w:multiLevelType w:val="hybridMultilevel"/>
    <w:tmpl w:val="73C25F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C8A58E9"/>
    <w:multiLevelType w:val="hybridMultilevel"/>
    <w:tmpl w:val="6B668F40"/>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27291"/>
    <w:multiLevelType w:val="hybridMultilevel"/>
    <w:tmpl w:val="D278EAF2"/>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C75E6"/>
    <w:multiLevelType w:val="hybridMultilevel"/>
    <w:tmpl w:val="7ED63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A416F"/>
    <w:multiLevelType w:val="hybridMultilevel"/>
    <w:tmpl w:val="78D649B4"/>
    <w:lvl w:ilvl="0" w:tplc="D10C4E1E">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30C03"/>
    <w:multiLevelType w:val="multilevel"/>
    <w:tmpl w:val="0BCAB5B2"/>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782943"/>
    <w:multiLevelType w:val="hybridMultilevel"/>
    <w:tmpl w:val="C0004944"/>
    <w:lvl w:ilvl="0" w:tplc="958C832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CAF1AE2"/>
    <w:multiLevelType w:val="hybridMultilevel"/>
    <w:tmpl w:val="F2FAE1A2"/>
    <w:lvl w:ilvl="0" w:tplc="D1BE056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3F1EC7"/>
    <w:multiLevelType w:val="hybridMultilevel"/>
    <w:tmpl w:val="E346933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7DE91810"/>
    <w:multiLevelType w:val="hybridMultilevel"/>
    <w:tmpl w:val="4C2490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6436542">
    <w:abstractNumId w:val="0"/>
  </w:num>
  <w:num w:numId="2" w16cid:durableId="558587912">
    <w:abstractNumId w:val="17"/>
  </w:num>
  <w:num w:numId="3" w16cid:durableId="1559127608">
    <w:abstractNumId w:val="12"/>
  </w:num>
  <w:num w:numId="4" w16cid:durableId="1648435947">
    <w:abstractNumId w:val="29"/>
  </w:num>
  <w:num w:numId="5" w16cid:durableId="1692536877">
    <w:abstractNumId w:val="25"/>
  </w:num>
  <w:num w:numId="6" w16cid:durableId="1224870798">
    <w:abstractNumId w:val="13"/>
  </w:num>
  <w:num w:numId="7" w16cid:durableId="1138961625">
    <w:abstractNumId w:val="42"/>
  </w:num>
  <w:num w:numId="8" w16cid:durableId="1398476080">
    <w:abstractNumId w:val="32"/>
  </w:num>
  <w:num w:numId="9" w16cid:durableId="356204356">
    <w:abstractNumId w:val="11"/>
  </w:num>
  <w:num w:numId="10" w16cid:durableId="424807111">
    <w:abstractNumId w:val="33"/>
  </w:num>
  <w:num w:numId="11" w16cid:durableId="731343808">
    <w:abstractNumId w:val="27"/>
  </w:num>
  <w:num w:numId="12" w16cid:durableId="1057585258">
    <w:abstractNumId w:val="43"/>
  </w:num>
  <w:num w:numId="13" w16cid:durableId="1567953693">
    <w:abstractNumId w:val="46"/>
  </w:num>
  <w:num w:numId="14" w16cid:durableId="633370878">
    <w:abstractNumId w:val="44"/>
  </w:num>
  <w:num w:numId="15" w16cid:durableId="1695307221">
    <w:abstractNumId w:val="18"/>
  </w:num>
  <w:num w:numId="16" w16cid:durableId="400718437">
    <w:abstractNumId w:val="35"/>
  </w:num>
  <w:num w:numId="17" w16cid:durableId="2006593289">
    <w:abstractNumId w:val="37"/>
  </w:num>
  <w:num w:numId="18" w16cid:durableId="798180586">
    <w:abstractNumId w:val="24"/>
  </w:num>
  <w:num w:numId="19" w16cid:durableId="104691271">
    <w:abstractNumId w:val="23"/>
  </w:num>
  <w:num w:numId="20" w16cid:durableId="1417362079">
    <w:abstractNumId w:val="20"/>
  </w:num>
  <w:num w:numId="21" w16cid:durableId="1848517002">
    <w:abstractNumId w:val="34"/>
  </w:num>
  <w:num w:numId="22" w16cid:durableId="174225789">
    <w:abstractNumId w:val="14"/>
  </w:num>
  <w:num w:numId="23" w16cid:durableId="1988513388">
    <w:abstractNumId w:val="31"/>
  </w:num>
  <w:num w:numId="24" w16cid:durableId="1967349602">
    <w:abstractNumId w:val="38"/>
  </w:num>
  <w:num w:numId="25" w16cid:durableId="549149750">
    <w:abstractNumId w:val="21"/>
  </w:num>
  <w:num w:numId="26" w16cid:durableId="1308318565">
    <w:abstractNumId w:val="15"/>
  </w:num>
  <w:num w:numId="27" w16cid:durableId="1200358260">
    <w:abstractNumId w:val="39"/>
  </w:num>
  <w:num w:numId="28" w16cid:durableId="148862080">
    <w:abstractNumId w:val="26"/>
  </w:num>
  <w:num w:numId="29" w16cid:durableId="1696344880">
    <w:abstractNumId w:val="45"/>
  </w:num>
  <w:num w:numId="30" w16cid:durableId="869996994">
    <w:abstractNumId w:val="40"/>
  </w:num>
  <w:num w:numId="31" w16cid:durableId="1627276420">
    <w:abstractNumId w:val="28"/>
  </w:num>
  <w:num w:numId="32" w16cid:durableId="1767654863">
    <w:abstractNumId w:val="22"/>
  </w:num>
  <w:num w:numId="33" w16cid:durableId="1012293837">
    <w:abstractNumId w:val="41"/>
  </w:num>
  <w:num w:numId="34" w16cid:durableId="1155681652">
    <w:abstractNumId w:val="19"/>
  </w:num>
  <w:num w:numId="35" w16cid:durableId="474950892">
    <w:abstractNumId w:val="36"/>
  </w:num>
  <w:num w:numId="36" w16cid:durableId="275910004">
    <w:abstractNumId w:val="16"/>
  </w:num>
  <w:num w:numId="37" w16cid:durableId="321786559">
    <w:abstractNumId w:val="30"/>
  </w:num>
  <w:num w:numId="38" w16cid:durableId="1163624310">
    <w:abstractNumId w:val="4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C5"/>
    <w:rsid w:val="000124EB"/>
    <w:rsid w:val="00015623"/>
    <w:rsid w:val="000204F7"/>
    <w:rsid w:val="00021A18"/>
    <w:rsid w:val="00025C3E"/>
    <w:rsid w:val="000268BF"/>
    <w:rsid w:val="00031562"/>
    <w:rsid w:val="00031E35"/>
    <w:rsid w:val="000336BE"/>
    <w:rsid w:val="00036D30"/>
    <w:rsid w:val="000425D9"/>
    <w:rsid w:val="000440C4"/>
    <w:rsid w:val="00052491"/>
    <w:rsid w:val="00053D33"/>
    <w:rsid w:val="0006292D"/>
    <w:rsid w:val="00077DA9"/>
    <w:rsid w:val="000850FB"/>
    <w:rsid w:val="000877A0"/>
    <w:rsid w:val="000B391C"/>
    <w:rsid w:val="000B591B"/>
    <w:rsid w:val="000E4188"/>
    <w:rsid w:val="000F07DC"/>
    <w:rsid w:val="000F0A4F"/>
    <w:rsid w:val="000F5078"/>
    <w:rsid w:val="000F5083"/>
    <w:rsid w:val="001001D0"/>
    <w:rsid w:val="001023E0"/>
    <w:rsid w:val="00104EB9"/>
    <w:rsid w:val="0011023C"/>
    <w:rsid w:val="00113A06"/>
    <w:rsid w:val="00120DC7"/>
    <w:rsid w:val="00124E45"/>
    <w:rsid w:val="0013111C"/>
    <w:rsid w:val="001325B8"/>
    <w:rsid w:val="00144726"/>
    <w:rsid w:val="00167266"/>
    <w:rsid w:val="00186F8A"/>
    <w:rsid w:val="001B185A"/>
    <w:rsid w:val="001E0CC2"/>
    <w:rsid w:val="001E23F7"/>
    <w:rsid w:val="001E271C"/>
    <w:rsid w:val="001E3565"/>
    <w:rsid w:val="001E727A"/>
    <w:rsid w:val="001F383F"/>
    <w:rsid w:val="001F7030"/>
    <w:rsid w:val="0020456E"/>
    <w:rsid w:val="002062B8"/>
    <w:rsid w:val="002103DC"/>
    <w:rsid w:val="00211EB9"/>
    <w:rsid w:val="00214503"/>
    <w:rsid w:val="00216FFB"/>
    <w:rsid w:val="00222912"/>
    <w:rsid w:val="0022496E"/>
    <w:rsid w:val="00231BE1"/>
    <w:rsid w:val="002332A0"/>
    <w:rsid w:val="00234795"/>
    <w:rsid w:val="002358DB"/>
    <w:rsid w:val="00236A32"/>
    <w:rsid w:val="002528ED"/>
    <w:rsid w:val="00252BFE"/>
    <w:rsid w:val="002569F1"/>
    <w:rsid w:val="0026189D"/>
    <w:rsid w:val="00261F4F"/>
    <w:rsid w:val="0026490F"/>
    <w:rsid w:val="00266B98"/>
    <w:rsid w:val="00267580"/>
    <w:rsid w:val="00280E2B"/>
    <w:rsid w:val="00293FD5"/>
    <w:rsid w:val="002B11C6"/>
    <w:rsid w:val="002B4063"/>
    <w:rsid w:val="002C3803"/>
    <w:rsid w:val="002E5BF9"/>
    <w:rsid w:val="00305267"/>
    <w:rsid w:val="00311B28"/>
    <w:rsid w:val="00312679"/>
    <w:rsid w:val="00312C58"/>
    <w:rsid w:val="00314593"/>
    <w:rsid w:val="00333C11"/>
    <w:rsid w:val="00335E47"/>
    <w:rsid w:val="00336413"/>
    <w:rsid w:val="0034623E"/>
    <w:rsid w:val="003540FC"/>
    <w:rsid w:val="00354F71"/>
    <w:rsid w:val="00361C67"/>
    <w:rsid w:val="0037707D"/>
    <w:rsid w:val="0038267E"/>
    <w:rsid w:val="0039610A"/>
    <w:rsid w:val="003A093D"/>
    <w:rsid w:val="003A1424"/>
    <w:rsid w:val="003A14B3"/>
    <w:rsid w:val="003A7068"/>
    <w:rsid w:val="003B518A"/>
    <w:rsid w:val="003B77B7"/>
    <w:rsid w:val="003C1A51"/>
    <w:rsid w:val="003E198A"/>
    <w:rsid w:val="003E47D8"/>
    <w:rsid w:val="003E6E32"/>
    <w:rsid w:val="003F4338"/>
    <w:rsid w:val="003F44D8"/>
    <w:rsid w:val="0040022A"/>
    <w:rsid w:val="00406867"/>
    <w:rsid w:val="0040772A"/>
    <w:rsid w:val="004178B4"/>
    <w:rsid w:val="00420093"/>
    <w:rsid w:val="004200A7"/>
    <w:rsid w:val="00432864"/>
    <w:rsid w:val="004342F5"/>
    <w:rsid w:val="0043618B"/>
    <w:rsid w:val="00441154"/>
    <w:rsid w:val="00442224"/>
    <w:rsid w:val="004501E7"/>
    <w:rsid w:val="004533D6"/>
    <w:rsid w:val="00476BA9"/>
    <w:rsid w:val="004830CA"/>
    <w:rsid w:val="004869A7"/>
    <w:rsid w:val="00492565"/>
    <w:rsid w:val="00495055"/>
    <w:rsid w:val="004A0DD6"/>
    <w:rsid w:val="004A1568"/>
    <w:rsid w:val="004A2E23"/>
    <w:rsid w:val="004B0979"/>
    <w:rsid w:val="004B1F26"/>
    <w:rsid w:val="004B26AA"/>
    <w:rsid w:val="004D02C2"/>
    <w:rsid w:val="004D1FFF"/>
    <w:rsid w:val="004D5864"/>
    <w:rsid w:val="004D5C50"/>
    <w:rsid w:val="004D5D47"/>
    <w:rsid w:val="004F15EE"/>
    <w:rsid w:val="004F315C"/>
    <w:rsid w:val="004F3BD1"/>
    <w:rsid w:val="00502678"/>
    <w:rsid w:val="00504011"/>
    <w:rsid w:val="005054B1"/>
    <w:rsid w:val="00506AED"/>
    <w:rsid w:val="005108BA"/>
    <w:rsid w:val="00514917"/>
    <w:rsid w:val="00517D83"/>
    <w:rsid w:val="00522331"/>
    <w:rsid w:val="00525DF2"/>
    <w:rsid w:val="005332C4"/>
    <w:rsid w:val="005400CD"/>
    <w:rsid w:val="005536C1"/>
    <w:rsid w:val="00561EDF"/>
    <w:rsid w:val="00564574"/>
    <w:rsid w:val="00575605"/>
    <w:rsid w:val="00580F6C"/>
    <w:rsid w:val="005A2B53"/>
    <w:rsid w:val="005B2A39"/>
    <w:rsid w:val="005C5797"/>
    <w:rsid w:val="005D0085"/>
    <w:rsid w:val="005D1BA9"/>
    <w:rsid w:val="005D27F9"/>
    <w:rsid w:val="005D4390"/>
    <w:rsid w:val="005D77CA"/>
    <w:rsid w:val="005E2968"/>
    <w:rsid w:val="005F270A"/>
    <w:rsid w:val="005F2923"/>
    <w:rsid w:val="005F2B2E"/>
    <w:rsid w:val="005F7BFF"/>
    <w:rsid w:val="0060579F"/>
    <w:rsid w:val="0061192E"/>
    <w:rsid w:val="006131CD"/>
    <w:rsid w:val="006141AC"/>
    <w:rsid w:val="006152D2"/>
    <w:rsid w:val="00620A81"/>
    <w:rsid w:val="0062795F"/>
    <w:rsid w:val="006312EC"/>
    <w:rsid w:val="0063132F"/>
    <w:rsid w:val="006420A0"/>
    <w:rsid w:val="006439A9"/>
    <w:rsid w:val="006629B2"/>
    <w:rsid w:val="00664382"/>
    <w:rsid w:val="006774BD"/>
    <w:rsid w:val="0069141A"/>
    <w:rsid w:val="00694004"/>
    <w:rsid w:val="006A1D57"/>
    <w:rsid w:val="006C305D"/>
    <w:rsid w:val="006D6778"/>
    <w:rsid w:val="006E2191"/>
    <w:rsid w:val="006F12D6"/>
    <w:rsid w:val="006F5409"/>
    <w:rsid w:val="006F72A2"/>
    <w:rsid w:val="00702F7F"/>
    <w:rsid w:val="00703076"/>
    <w:rsid w:val="00711377"/>
    <w:rsid w:val="007144E4"/>
    <w:rsid w:val="00717F02"/>
    <w:rsid w:val="00722192"/>
    <w:rsid w:val="007308F8"/>
    <w:rsid w:val="007313D5"/>
    <w:rsid w:val="0073571A"/>
    <w:rsid w:val="00741572"/>
    <w:rsid w:val="0074531A"/>
    <w:rsid w:val="00751A23"/>
    <w:rsid w:val="007544E2"/>
    <w:rsid w:val="007700AA"/>
    <w:rsid w:val="00770F78"/>
    <w:rsid w:val="00784E6D"/>
    <w:rsid w:val="00794FBC"/>
    <w:rsid w:val="0079695A"/>
    <w:rsid w:val="007B002F"/>
    <w:rsid w:val="007B2661"/>
    <w:rsid w:val="007C54A9"/>
    <w:rsid w:val="007D454C"/>
    <w:rsid w:val="007E20CA"/>
    <w:rsid w:val="007E3305"/>
    <w:rsid w:val="007F3893"/>
    <w:rsid w:val="007F7D86"/>
    <w:rsid w:val="00806F54"/>
    <w:rsid w:val="008201F7"/>
    <w:rsid w:val="00825711"/>
    <w:rsid w:val="00826A06"/>
    <w:rsid w:val="00834413"/>
    <w:rsid w:val="00851AA5"/>
    <w:rsid w:val="00852CE3"/>
    <w:rsid w:val="0085627B"/>
    <w:rsid w:val="008605EF"/>
    <w:rsid w:val="0087110C"/>
    <w:rsid w:val="00874303"/>
    <w:rsid w:val="00877161"/>
    <w:rsid w:val="00882C24"/>
    <w:rsid w:val="0088619E"/>
    <w:rsid w:val="00886C32"/>
    <w:rsid w:val="00892E86"/>
    <w:rsid w:val="008A1BCF"/>
    <w:rsid w:val="008A45B9"/>
    <w:rsid w:val="008B0E4D"/>
    <w:rsid w:val="008B1338"/>
    <w:rsid w:val="008B69CF"/>
    <w:rsid w:val="008E5A3F"/>
    <w:rsid w:val="008E63BA"/>
    <w:rsid w:val="008F61C4"/>
    <w:rsid w:val="00902586"/>
    <w:rsid w:val="00902F22"/>
    <w:rsid w:val="0090348D"/>
    <w:rsid w:val="0090690D"/>
    <w:rsid w:val="0091024C"/>
    <w:rsid w:val="00914713"/>
    <w:rsid w:val="009332B4"/>
    <w:rsid w:val="009406DF"/>
    <w:rsid w:val="009434B3"/>
    <w:rsid w:val="009519A8"/>
    <w:rsid w:val="00956576"/>
    <w:rsid w:val="00957681"/>
    <w:rsid w:val="00960778"/>
    <w:rsid w:val="009731E4"/>
    <w:rsid w:val="00977B54"/>
    <w:rsid w:val="009807B1"/>
    <w:rsid w:val="0098257C"/>
    <w:rsid w:val="00990D36"/>
    <w:rsid w:val="009A1B2A"/>
    <w:rsid w:val="009A6E04"/>
    <w:rsid w:val="009C4067"/>
    <w:rsid w:val="009D0023"/>
    <w:rsid w:val="009D00AB"/>
    <w:rsid w:val="009D03B8"/>
    <w:rsid w:val="009E099C"/>
    <w:rsid w:val="009E43A3"/>
    <w:rsid w:val="009F1D66"/>
    <w:rsid w:val="009F2116"/>
    <w:rsid w:val="00A27C7A"/>
    <w:rsid w:val="00A40470"/>
    <w:rsid w:val="00A515CE"/>
    <w:rsid w:val="00A55B60"/>
    <w:rsid w:val="00A55E71"/>
    <w:rsid w:val="00A566A7"/>
    <w:rsid w:val="00A629AA"/>
    <w:rsid w:val="00A86CCC"/>
    <w:rsid w:val="00A94B75"/>
    <w:rsid w:val="00AA1CC9"/>
    <w:rsid w:val="00AA5302"/>
    <w:rsid w:val="00AA7A01"/>
    <w:rsid w:val="00AB45F8"/>
    <w:rsid w:val="00AB5D06"/>
    <w:rsid w:val="00AB7CAC"/>
    <w:rsid w:val="00AD42C1"/>
    <w:rsid w:val="00AD5815"/>
    <w:rsid w:val="00AF12FE"/>
    <w:rsid w:val="00AF2F63"/>
    <w:rsid w:val="00B05920"/>
    <w:rsid w:val="00B13E9D"/>
    <w:rsid w:val="00B2481E"/>
    <w:rsid w:val="00B4191C"/>
    <w:rsid w:val="00B421F2"/>
    <w:rsid w:val="00B47048"/>
    <w:rsid w:val="00B51433"/>
    <w:rsid w:val="00B52BD2"/>
    <w:rsid w:val="00B57100"/>
    <w:rsid w:val="00B63D66"/>
    <w:rsid w:val="00B65194"/>
    <w:rsid w:val="00B753E2"/>
    <w:rsid w:val="00B83864"/>
    <w:rsid w:val="00B92DDE"/>
    <w:rsid w:val="00BA30B6"/>
    <w:rsid w:val="00BA4FB1"/>
    <w:rsid w:val="00BB131D"/>
    <w:rsid w:val="00BC2A89"/>
    <w:rsid w:val="00BD59A3"/>
    <w:rsid w:val="00BD7958"/>
    <w:rsid w:val="00BE3A1A"/>
    <w:rsid w:val="00C011E3"/>
    <w:rsid w:val="00C24A97"/>
    <w:rsid w:val="00C2660E"/>
    <w:rsid w:val="00C3043F"/>
    <w:rsid w:val="00C31493"/>
    <w:rsid w:val="00C3293B"/>
    <w:rsid w:val="00C340FF"/>
    <w:rsid w:val="00C36D46"/>
    <w:rsid w:val="00C40D32"/>
    <w:rsid w:val="00C53272"/>
    <w:rsid w:val="00C56313"/>
    <w:rsid w:val="00C568AC"/>
    <w:rsid w:val="00C96152"/>
    <w:rsid w:val="00C964CA"/>
    <w:rsid w:val="00CA5162"/>
    <w:rsid w:val="00CA6716"/>
    <w:rsid w:val="00CB05F6"/>
    <w:rsid w:val="00CB7F1F"/>
    <w:rsid w:val="00CC371B"/>
    <w:rsid w:val="00CC4F62"/>
    <w:rsid w:val="00CD2FCE"/>
    <w:rsid w:val="00CE6AA9"/>
    <w:rsid w:val="00D05DC5"/>
    <w:rsid w:val="00D073AC"/>
    <w:rsid w:val="00D12C3C"/>
    <w:rsid w:val="00D16D40"/>
    <w:rsid w:val="00D24468"/>
    <w:rsid w:val="00D264ED"/>
    <w:rsid w:val="00D2777E"/>
    <w:rsid w:val="00D3632C"/>
    <w:rsid w:val="00D41379"/>
    <w:rsid w:val="00D45D54"/>
    <w:rsid w:val="00D46EAD"/>
    <w:rsid w:val="00D578F3"/>
    <w:rsid w:val="00D72839"/>
    <w:rsid w:val="00D9184A"/>
    <w:rsid w:val="00D920AB"/>
    <w:rsid w:val="00D952EC"/>
    <w:rsid w:val="00DA1B29"/>
    <w:rsid w:val="00DB023A"/>
    <w:rsid w:val="00DB1ADF"/>
    <w:rsid w:val="00DC18CA"/>
    <w:rsid w:val="00DC21A0"/>
    <w:rsid w:val="00DC2D7E"/>
    <w:rsid w:val="00DD0440"/>
    <w:rsid w:val="00DD0B41"/>
    <w:rsid w:val="00DD1DF5"/>
    <w:rsid w:val="00DD38FC"/>
    <w:rsid w:val="00DD3AA4"/>
    <w:rsid w:val="00DD74EE"/>
    <w:rsid w:val="00DE5A3E"/>
    <w:rsid w:val="00DE6DCF"/>
    <w:rsid w:val="00DF3CD7"/>
    <w:rsid w:val="00DF471B"/>
    <w:rsid w:val="00E02E7E"/>
    <w:rsid w:val="00E1408B"/>
    <w:rsid w:val="00E167C5"/>
    <w:rsid w:val="00E23B77"/>
    <w:rsid w:val="00E64966"/>
    <w:rsid w:val="00E80E94"/>
    <w:rsid w:val="00E86A3C"/>
    <w:rsid w:val="00E95424"/>
    <w:rsid w:val="00EB14DE"/>
    <w:rsid w:val="00EB294C"/>
    <w:rsid w:val="00EC05B3"/>
    <w:rsid w:val="00EC14F7"/>
    <w:rsid w:val="00EC194C"/>
    <w:rsid w:val="00ED3150"/>
    <w:rsid w:val="00ED3E07"/>
    <w:rsid w:val="00EE17C4"/>
    <w:rsid w:val="00EE5862"/>
    <w:rsid w:val="00EF4512"/>
    <w:rsid w:val="00EF4E37"/>
    <w:rsid w:val="00EF5D97"/>
    <w:rsid w:val="00F11D7D"/>
    <w:rsid w:val="00F15C97"/>
    <w:rsid w:val="00F16E83"/>
    <w:rsid w:val="00F2687A"/>
    <w:rsid w:val="00F364E5"/>
    <w:rsid w:val="00F37AAF"/>
    <w:rsid w:val="00F41994"/>
    <w:rsid w:val="00F42001"/>
    <w:rsid w:val="00F465FC"/>
    <w:rsid w:val="00F474EF"/>
    <w:rsid w:val="00F50D0A"/>
    <w:rsid w:val="00F60BAE"/>
    <w:rsid w:val="00F60F20"/>
    <w:rsid w:val="00F62086"/>
    <w:rsid w:val="00F70763"/>
    <w:rsid w:val="00F71266"/>
    <w:rsid w:val="00F86D00"/>
    <w:rsid w:val="00F93FE3"/>
    <w:rsid w:val="00FA3186"/>
    <w:rsid w:val="00FA68C0"/>
    <w:rsid w:val="00FA7C37"/>
    <w:rsid w:val="00FC42FD"/>
    <w:rsid w:val="00FE24F0"/>
    <w:rsid w:val="00FE2632"/>
    <w:rsid w:val="00FE3FEC"/>
    <w:rsid w:val="00FF07B7"/>
    <w:rsid w:val="00FF3F61"/>
    <w:rsid w:val="00FF5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1145F3C"/>
  <w15:docId w15:val="{42484E14-7B41-4879-978F-56E1425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Normalny"/>
    <w:qFormat/>
    <w:pPr>
      <w:keepNext/>
      <w:numPr>
        <w:ilvl w:val="1"/>
        <w:numId w:val="1"/>
      </w:numPr>
      <w:overflowPunct w:val="0"/>
      <w:autoSpaceDE w:val="0"/>
      <w:textAlignment w:val="baseline"/>
      <w:outlineLvl w:val="1"/>
    </w:pPr>
    <w:rPr>
      <w:b/>
      <w:sz w:val="36"/>
    </w:rPr>
  </w:style>
  <w:style w:type="paragraph" w:styleId="Nagwek3">
    <w:name w:val="heading 3"/>
    <w:basedOn w:val="Normalny"/>
    <w:next w:val="Normalny"/>
    <w:qFormat/>
    <w:pPr>
      <w:keepNext/>
      <w:numPr>
        <w:ilvl w:val="2"/>
        <w:numId w:val="1"/>
      </w:numPr>
      <w:overflowPunct w:val="0"/>
      <w:autoSpaceDE w:val="0"/>
      <w:textAlignment w:val="baseline"/>
      <w:outlineLvl w:val="2"/>
    </w:pPr>
    <w:rPr>
      <w:sz w:val="40"/>
    </w:rPr>
  </w:style>
  <w:style w:type="paragraph" w:styleId="Nagwek5">
    <w:name w:val="heading 5"/>
    <w:basedOn w:val="Normalny"/>
    <w:next w:val="Normalny"/>
    <w:qFormat/>
    <w:pPr>
      <w:keepNext/>
      <w:numPr>
        <w:ilvl w:val="4"/>
        <w:numId w:val="1"/>
      </w:numPr>
      <w:overflowPunct w:val="0"/>
      <w:autoSpaceDE w:val="0"/>
      <w:textAlignment w:val="baseline"/>
      <w:outlineLvl w:val="4"/>
    </w:pPr>
    <w:rPr>
      <w:sz w:val="36"/>
    </w:rPr>
  </w:style>
  <w:style w:type="paragraph" w:styleId="Nagwek7">
    <w:name w:val="heading 7"/>
    <w:basedOn w:val="Normalny"/>
    <w:next w:val="Normalny"/>
    <w:qFormat/>
    <w:pPr>
      <w:keepNext/>
      <w:numPr>
        <w:ilvl w:val="6"/>
        <w:numId w:val="1"/>
      </w:numPr>
      <w:overflowPunct w:val="0"/>
      <w:autoSpaceDE w:val="0"/>
      <w:textAlignment w:val="baseline"/>
      <w:outlineLvl w:val="6"/>
    </w:pPr>
    <w:rPr>
      <w:sz w:val="28"/>
    </w:rPr>
  </w:style>
  <w:style w:type="paragraph" w:styleId="Nagwek8">
    <w:name w:val="heading 8"/>
    <w:basedOn w:val="Normalny"/>
    <w:next w:val="Normalny"/>
    <w:qFormat/>
    <w:pPr>
      <w:keepNext/>
      <w:numPr>
        <w:ilvl w:val="7"/>
        <w:numId w:val="1"/>
      </w:numPr>
      <w:overflowPunct w:val="0"/>
      <w:autoSpaceDE w:val="0"/>
      <w:textAlignment w:val="baseline"/>
      <w:outlineLvl w:val="7"/>
    </w:pPr>
    <w:rPr>
      <w:b/>
      <w:sz w:val="40"/>
    </w:rPr>
  </w:style>
  <w:style w:type="paragraph" w:styleId="Nagwek9">
    <w:name w:val="heading 9"/>
    <w:basedOn w:val="Normalny"/>
    <w:next w:val="Normalny"/>
    <w:qFormat/>
    <w:pPr>
      <w:keepNext/>
      <w:numPr>
        <w:ilvl w:val="8"/>
        <w:numId w:val="1"/>
      </w:numPr>
      <w:overflowPunct w:val="0"/>
      <w:autoSpaceDE w:val="0"/>
      <w:textAlignment w:val="baseline"/>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OpenSymbol"/>
      <w:b/>
      <w:bCs/>
      <w:color w:val="000000"/>
      <w:spacing w:val="1"/>
      <w:sz w:val="24"/>
      <w:szCs w:val="24"/>
    </w:rPr>
  </w:style>
  <w:style w:type="character" w:customStyle="1" w:styleId="WW8Num3z0">
    <w:name w:val="WW8Num3z0"/>
    <w:rPr>
      <w:rFonts w:eastAsia="Times New Roman" w:cs="Times New Roman"/>
      <w:b w:val="0"/>
      <w:bCs w:val="0"/>
      <w:color w:val="auto"/>
      <w:spacing w:val="5"/>
      <w:sz w:val="24"/>
      <w:szCs w:val="24"/>
      <w:shd w:val="clear" w:color="auto" w:fill="FFFFFF"/>
      <w:lang w:val="pl-PL" w:bidi="ar-SA"/>
    </w:rPr>
  </w:style>
  <w:style w:type="character" w:customStyle="1" w:styleId="WW8Num4z0">
    <w:name w:val="WW8Num4z0"/>
    <w:rPr>
      <w:rFonts w:ascii="Symbol" w:eastAsia="Times New Roman" w:hAnsi="Symbol" w:cs="OpenSymbol"/>
      <w:b/>
      <w:bCs/>
      <w:color w:val="auto"/>
      <w:kern w:val="1"/>
      <w:sz w:val="24"/>
      <w:szCs w:val="24"/>
      <w:shd w:val="clear" w:color="auto" w:fill="FFFFFF"/>
      <w:lang w:eastAsia="pl-PL" w:bidi="ar-SA"/>
    </w:rPr>
  </w:style>
  <w:style w:type="character" w:customStyle="1" w:styleId="WW8Num5z0">
    <w:name w:val="WW8Num5z0"/>
    <w:rPr>
      <w:rFonts w:ascii="Symbol" w:eastAsia="Arial" w:hAnsi="Symbol" w:cs="OpenSymbol"/>
      <w:b/>
      <w:bCs/>
      <w:i w:val="0"/>
      <w:caps w:val="0"/>
      <w:smallCaps w:val="0"/>
      <w:strike w:val="0"/>
      <w:dstrike w:val="0"/>
      <w:color w:val="000000"/>
      <w:spacing w:val="-5"/>
      <w:w w:val="100"/>
      <w:kern w:val="1"/>
      <w:sz w:val="24"/>
      <w:szCs w:val="24"/>
      <w:shd w:val="clear" w:color="auto" w:fill="auto"/>
      <w:lang w:val="pl-PL" w:eastAsia="zh-CN"/>
    </w:rPr>
  </w:style>
  <w:style w:type="character" w:customStyle="1" w:styleId="WW8Num6z0">
    <w:name w:val="WW8Num6z0"/>
    <w:rPr>
      <w:rFonts w:ascii="Symbol" w:eastAsia="Arial" w:hAnsi="Symbol" w:cs="OpenSymbol"/>
      <w:b/>
      <w:bCs/>
      <w:i w:val="0"/>
      <w:caps w:val="0"/>
      <w:smallCaps w:val="0"/>
      <w:strike w:val="0"/>
      <w:dstrike w:val="0"/>
      <w:color w:val="000000"/>
      <w:spacing w:val="-5"/>
      <w:w w:val="100"/>
      <w:sz w:val="22"/>
      <w:szCs w:val="22"/>
      <w:lang w:val="pl-PL" w:eastAsia="pl-PL"/>
    </w:rPr>
  </w:style>
  <w:style w:type="character" w:customStyle="1" w:styleId="WW8Num7z0">
    <w:name w:val="WW8Num7z0"/>
    <w:rPr>
      <w:rFonts w:ascii="Symbol" w:eastAsia="TimesNewRomanPS-BoldMT" w:hAnsi="Symbol" w:cs="OpenSymbol"/>
      <w:b/>
      <w:bCs/>
      <w:i w:val="0"/>
      <w:caps w:val="0"/>
      <w:smallCaps w:val="0"/>
      <w:strike w:val="0"/>
      <w:dstrike w:val="0"/>
      <w:color w:val="000000"/>
      <w:spacing w:val="-5"/>
      <w:w w:val="100"/>
      <w:kern w:val="1"/>
      <w:sz w:val="16"/>
      <w:szCs w:val="16"/>
      <w:shd w:val="clear" w:color="auto" w:fill="auto"/>
      <w:lang w:val="pl-PL" w:eastAsia="zh-C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i w:val="0"/>
      <w:color w:val="000000"/>
      <w:spacing w:val="-1"/>
      <w:w w:val="100"/>
      <w:kern w:val="1"/>
      <w:sz w:val="21"/>
      <w:szCs w:val="21"/>
      <w:lang w:val="pl-PL" w:eastAsia="zh-CN" w:bidi="hi-IN"/>
    </w:rPr>
  </w:style>
  <w:style w:type="character" w:customStyle="1" w:styleId="WW8Num8z1">
    <w:name w:val="WW8Num8z1"/>
    <w:rPr>
      <w:b/>
      <w:bCs/>
      <w:sz w:val="2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Arial" w:hAnsi="Times New Roman" w:cs="Times New Roman"/>
      <w:b w:val="0"/>
      <w:bCs/>
      <w:i w:val="0"/>
      <w:color w:val="000000"/>
      <w:spacing w:val="-5"/>
      <w:w w:val="100"/>
      <w:kern w:val="1"/>
      <w:sz w:val="21"/>
      <w:szCs w:val="21"/>
      <w:shd w:val="clear" w:color="auto" w:fill="auto"/>
      <w:lang w:val="pl-PL" w:eastAsia="zh-CN"/>
    </w:rPr>
  </w:style>
  <w:style w:type="character" w:customStyle="1" w:styleId="WW8Num9z1">
    <w:name w:val="WW8Num9z1"/>
    <w:rPr>
      <w:b/>
      <w:bCs/>
      <w:color w:val="000000"/>
      <w:spacing w:val="-7"/>
      <w:sz w:val="2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bCs w:val="0"/>
      <w:i w:val="0"/>
      <w:color w:val="000000"/>
      <w:spacing w:val="-1"/>
      <w:w w:val="100"/>
      <w:kern w:val="1"/>
      <w:sz w:val="16"/>
      <w:szCs w:val="16"/>
      <w:shd w:val="clear" w:color="auto" w:fill="auto"/>
      <w:lang w:val="pl-PL" w:eastAsia="zh-CN" w:bidi="hi-IN"/>
    </w:rPr>
  </w:style>
  <w:style w:type="character" w:customStyle="1" w:styleId="WW8Num10z1">
    <w:name w:val="WW8Num10z1"/>
    <w:rPr>
      <w:b/>
      <w:bCs/>
      <w:color w:val="000000"/>
      <w:spacing w:val="-7"/>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val="0"/>
      <w:i w:val="0"/>
      <w:color w:val="000000"/>
      <w:spacing w:val="-4"/>
      <w:w w:val="100"/>
      <w:kern w:val="1"/>
      <w:sz w:val="16"/>
      <w:szCs w:val="16"/>
      <w:lang w:val="pl-PL" w:eastAsia="zh-CN" w:bidi="hi-I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eastAsia="Times New Roman" w:hAnsi="Symbol" w:cs="Symbol"/>
      <w:b/>
      <w:color w:val="000000"/>
      <w:spacing w:val="1"/>
      <w:w w:val="100"/>
      <w:kern w:val="1"/>
      <w:sz w:val="21"/>
      <w:szCs w:val="21"/>
      <w:lang w:val="pl-PL" w:eastAsia="zh-CN" w:bidi="hi-IN"/>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eastAsia="Times New Roman" w:hAnsi="Symbol" w:cs="OpenSymbol"/>
      <w:b/>
      <w:color w:val="000000"/>
      <w:spacing w:val="1"/>
      <w:w w:val="100"/>
      <w:kern w:val="1"/>
      <w:sz w:val="21"/>
      <w:szCs w:val="21"/>
      <w:lang w:val="pl-PL" w:eastAsia="zh-CN" w:bidi="hi-I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eastAsia="Times New Roman" w:hAnsi="Symbol" w:cs="OpenSymbol"/>
      <w:b w:val="0"/>
      <w:bCs w:val="0"/>
      <w:i w:val="0"/>
      <w:color w:val="000000"/>
      <w:spacing w:val="1"/>
      <w:w w:val="100"/>
      <w:kern w:val="1"/>
      <w:sz w:val="21"/>
      <w:szCs w:val="21"/>
      <w:shd w:val="clear" w:color="auto" w:fill="auto"/>
      <w:lang w:val="pl-PL" w:eastAsia="zh-CN" w:bidi="hi-I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Lucida Sans Unicode" w:hAnsi="Symbol" w:cs="OpenSymbol"/>
      <w:b w:val="0"/>
      <w:bCs/>
      <w:i w:val="0"/>
      <w:caps w:val="0"/>
      <w:smallCaps w:val="0"/>
      <w:strike w:val="0"/>
      <w:dstrike w:val="0"/>
      <w:color w:val="000000"/>
      <w:spacing w:val="0"/>
      <w:w w:val="100"/>
      <w:kern w:val="1"/>
      <w:sz w:val="20"/>
      <w:szCs w:val="21"/>
      <w:shd w:val="clear" w:color="auto" w:fill="auto"/>
      <w:lang w:val="pl-PL" w:bidi="hi-I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ourier New"/>
      <w:b/>
      <w:caps w:val="0"/>
      <w:smallCaps w:val="0"/>
      <w:strike w:val="0"/>
      <w:dstrike w:val="0"/>
      <w:color w:val="000000"/>
      <w:spacing w:val="0"/>
      <w:w w:val="100"/>
      <w:sz w:val="20"/>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OpenSymbol"/>
      <w:b/>
      <w:bCs/>
      <w:color w:val="auto"/>
      <w:sz w:val="24"/>
      <w:szCs w:val="24"/>
      <w:shd w:val="clear" w:color="auto" w:fill="FFFFFF"/>
      <w:lang w:bidi="ar-SA"/>
    </w:rPr>
  </w:style>
  <w:style w:type="character" w:customStyle="1" w:styleId="Domylnaczcionkaakapitu2">
    <w:name w:val="Domyślna czcionka akapitu2"/>
  </w:style>
  <w:style w:type="character" w:customStyle="1" w:styleId="Domylnaczcionkaakapitu1">
    <w:name w:val="Domyślna czcionka akapitu1"/>
  </w:style>
  <w:style w:type="character" w:styleId="Numerstrony">
    <w:name w:val="page number"/>
    <w:basedOn w:val="Domylnaczcionkaakapitu1"/>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Znakiprzypiswdolnych">
    <w:name w:val="Znaki przypisów dolnych"/>
    <w:rPr>
      <w:vertAlign w:val="superscript"/>
    </w:rPr>
  </w:style>
  <w:style w:type="character" w:customStyle="1" w:styleId="ListLabel6">
    <w:name w:val="ListLabel 6"/>
    <w:rPr>
      <w:rFonts w:cs="Symbol"/>
    </w:rPr>
  </w:style>
  <w:style w:type="character" w:customStyle="1" w:styleId="WW8Num24z0">
    <w:name w:val="WW8Num24z0"/>
    <w:rPr>
      <w:b/>
    </w:rPr>
  </w:style>
  <w:style w:type="character" w:customStyle="1" w:styleId="WW8Num24z1">
    <w:name w:val="WW8Num24z1"/>
    <w:rPr>
      <w:b w:val="0"/>
    </w:rPr>
  </w:style>
  <w:style w:type="character" w:styleId="Pogrubienie">
    <w:name w:val="Strong"/>
    <w:qFormat/>
    <w:rPr>
      <w:b/>
      <w:bCs/>
    </w:rPr>
  </w:style>
  <w:style w:type="character" w:customStyle="1" w:styleId="ListLabel1">
    <w:name w:val="ListLabel 1"/>
    <w:rPr>
      <w:rFonts w:cs="Courier New"/>
    </w:rPr>
  </w:style>
  <w:style w:type="character" w:customStyle="1" w:styleId="Domylnaczcionkaakapitu3">
    <w:name w:val="Domyślna czcionka akapitu3"/>
  </w:style>
  <w:style w:type="character" w:customStyle="1" w:styleId="FontStyle16">
    <w:name w:val="Font Style16"/>
    <w:rsid w:val="00261F4F"/>
    <w:rPr>
      <w:rFonts w:eastAsia="Arial" w:cs="Times New Roman"/>
      <w:color w:val="000000"/>
      <w:spacing w:val="-2"/>
      <w:w w:val="83"/>
      <w:lang w:eastAsia="pl-PL" w:bidi="pl-PL"/>
    </w:rPr>
  </w:style>
  <w:style w:type="character" w:customStyle="1" w:styleId="FontStyle20">
    <w:name w:val="Font Style20"/>
    <w:rPr>
      <w:rFonts w:ascii="Calibri" w:hAnsi="Calibri" w:cs="Calibri"/>
      <w:sz w:val="20"/>
    </w:rPr>
  </w:style>
  <w:style w:type="character" w:customStyle="1" w:styleId="FontStyle17">
    <w:name w:val="Font Style17"/>
    <w:rPr>
      <w:rFonts w:ascii="Calibri" w:hAnsi="Calibri" w:cs="Calibri"/>
      <w:b/>
      <w:sz w:val="20"/>
    </w:rPr>
  </w:style>
  <w:style w:type="character" w:customStyle="1" w:styleId="FontStyle32">
    <w:name w:val="Font Style32"/>
    <w:rPr>
      <w:rFonts w:ascii="Times New Roman" w:hAnsi="Times New Roman" w:cs="Times New Roman"/>
      <w:color w:val="000000"/>
      <w:sz w:val="20"/>
      <w:szCs w:val="20"/>
    </w:rPr>
  </w:style>
  <w:style w:type="character" w:customStyle="1" w:styleId="Odwoaniedokomentarza1">
    <w:name w:val="Odwołanie do komentarza1"/>
    <w:rPr>
      <w:sz w:val="16"/>
      <w:szCs w:val="16"/>
    </w:rPr>
  </w:style>
  <w:style w:type="paragraph" w:customStyle="1" w:styleId="Nagwek20">
    <w:name w:val="Nagłówek2"/>
    <w:basedOn w:val="Nagwek10"/>
    <w:next w:val="Tekstpodstawowy"/>
    <w:pPr>
      <w:jc w:val="center"/>
    </w:pPr>
    <w:rPr>
      <w:b/>
      <w:bCs/>
      <w:sz w:val="36"/>
      <w:szCs w:val="36"/>
    </w:rPr>
  </w:style>
  <w:style w:type="paragraph" w:styleId="Tekstpodstawowy">
    <w:name w:val="Body Text"/>
    <w:basedOn w:val="Normalny"/>
    <w:link w:val="TekstpodstawowyZnak"/>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eastAsia="Microsoft YaHei" w:hAnsi="Arial"/>
      <w:sz w:val="28"/>
      <w:szCs w:val="28"/>
    </w:rPr>
  </w:style>
  <w:style w:type="paragraph" w:customStyle="1" w:styleId="Legenda1">
    <w:name w:val="Legenda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eastAsia="Microsoft YaHei" w:hAnsi="Arial"/>
      <w:sz w:val="28"/>
      <w:szCs w:val="28"/>
    </w:rPr>
  </w:style>
  <w:style w:type="paragraph" w:styleId="Stopka">
    <w:name w:val="footer"/>
    <w:basedOn w:val="Normalny"/>
    <w:link w:val="StopkaZnak"/>
    <w:uiPriority w:val="99"/>
    <w:pPr>
      <w:tabs>
        <w:tab w:val="center" w:pos="4536"/>
        <w:tab w:val="right" w:pos="9072"/>
      </w:tabs>
    </w:pPr>
  </w:style>
  <w:style w:type="paragraph" w:customStyle="1" w:styleId="Tekstpodstawowy21">
    <w:name w:val="Tekst podstawowy 21"/>
    <w:basedOn w:val="Normalny"/>
    <w:pPr>
      <w:jc w:val="both"/>
    </w:pPr>
    <w:rPr>
      <w:sz w:val="28"/>
    </w:rPr>
  </w:style>
  <w:style w:type="paragraph" w:styleId="Tekstprzypisudolnego">
    <w:name w:val="footnote text"/>
    <w:basedOn w:val="Normalny"/>
  </w:style>
  <w:style w:type="paragraph" w:styleId="Tekstpodstawowywcity">
    <w:name w:val="Body Text Indent"/>
    <w:basedOn w:val="Normalny"/>
    <w:pPr>
      <w:spacing w:after="120"/>
      <w:ind w:left="283"/>
    </w:pPr>
  </w:style>
  <w:style w:type="paragraph" w:customStyle="1" w:styleId="Tekstpodstawowywcity21">
    <w:name w:val="Tekst podstawowy wcięty 21"/>
    <w:basedOn w:val="Normalny"/>
    <w:pPr>
      <w:spacing w:line="360" w:lineRule="auto"/>
      <w:ind w:left="567"/>
    </w:p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podstawowy31">
    <w:name w:val="Tekst podstawowy 31"/>
    <w:basedOn w:val="Normalny"/>
    <w:rPr>
      <w:sz w:val="26"/>
    </w:rPr>
  </w:style>
  <w:style w:type="paragraph" w:customStyle="1" w:styleId="Akapitzlist1">
    <w:name w:val="Akapit z listą1"/>
    <w:basedOn w:val="Normalny"/>
    <w:pPr>
      <w:ind w:left="720"/>
    </w:pPr>
  </w:style>
  <w:style w:type="paragraph" w:styleId="Cytat">
    <w:name w:val="Quote"/>
    <w:basedOn w:val="Normalny"/>
    <w:qFormat/>
    <w:pPr>
      <w:spacing w:after="283"/>
      <w:ind w:left="567" w:right="567"/>
    </w:pPr>
  </w:style>
  <w:style w:type="paragraph" w:styleId="Podtytu">
    <w:name w:val="Subtitle"/>
    <w:basedOn w:val="Nagwek10"/>
    <w:next w:val="Tekstpodstawowy"/>
    <w:qFormat/>
    <w:pPr>
      <w:jc w:val="center"/>
    </w:pPr>
    <w:rPr>
      <w:i/>
      <w:iCs/>
    </w:rPr>
  </w:style>
  <w:style w:type="paragraph" w:customStyle="1" w:styleId="Style13">
    <w:name w:val="Style13"/>
    <w:pPr>
      <w:widowControl w:val="0"/>
      <w:suppressAutoHyphens/>
      <w:ind w:hanging="288"/>
      <w:jc w:val="both"/>
    </w:pPr>
    <w:rPr>
      <w:rFonts w:eastAsia="SimSun" w:cs="Mangal"/>
      <w:sz w:val="24"/>
      <w:szCs w:val="24"/>
      <w:lang w:eastAsia="zh-CN" w:bidi="hi-IN"/>
    </w:rPr>
  </w:style>
  <w:style w:type="paragraph" w:customStyle="1" w:styleId="Style3">
    <w:name w:val="Style3"/>
    <w:pPr>
      <w:widowControl w:val="0"/>
      <w:suppressAutoHyphens/>
      <w:ind w:hanging="202"/>
    </w:pPr>
    <w:rPr>
      <w:rFonts w:eastAsia="SimSun" w:cs="Mangal"/>
      <w:sz w:val="24"/>
      <w:szCs w:val="24"/>
      <w:lang w:eastAsia="zh-CN" w:bidi="hi-IN"/>
    </w:rPr>
  </w:style>
  <w:style w:type="paragraph" w:customStyle="1" w:styleId="Style5">
    <w:name w:val="Style5"/>
    <w:uiPriority w:val="99"/>
    <w:pPr>
      <w:widowControl w:val="0"/>
      <w:suppressAutoHyphens/>
    </w:pPr>
    <w:rPr>
      <w:rFonts w:eastAsia="SimSun" w:cs="Mangal"/>
      <w:sz w:val="24"/>
      <w:szCs w:val="24"/>
      <w:lang w:eastAsia="zh-CN" w:bidi="hi-IN"/>
    </w:rPr>
  </w:style>
  <w:style w:type="paragraph" w:customStyle="1" w:styleId="Style7">
    <w:name w:val="Style7"/>
    <w:pPr>
      <w:widowControl w:val="0"/>
      <w:suppressAutoHyphens/>
    </w:pPr>
    <w:rPr>
      <w:rFonts w:eastAsia="SimSun" w:cs="Mangal"/>
      <w:sz w:val="24"/>
      <w:szCs w:val="24"/>
      <w:lang w:eastAsia="zh-CN" w:bidi="hi-IN"/>
    </w:rPr>
  </w:style>
  <w:style w:type="paragraph" w:customStyle="1" w:styleId="Style11">
    <w:name w:val="Style11"/>
    <w:uiPriority w:val="99"/>
    <w:pPr>
      <w:widowControl w:val="0"/>
      <w:suppressAutoHyphens/>
      <w:ind w:hanging="216"/>
    </w:pPr>
    <w:rPr>
      <w:rFonts w:eastAsia="SimSun" w:cs="Mangal"/>
      <w:sz w:val="24"/>
      <w:szCs w:val="24"/>
      <w:lang w:eastAsia="zh-CN" w:bidi="hi-IN"/>
    </w:rPr>
  </w:style>
  <w:style w:type="paragraph" w:customStyle="1" w:styleId="Style1">
    <w:name w:val="Style1"/>
    <w:pPr>
      <w:widowControl w:val="0"/>
      <w:suppressAutoHyphens/>
      <w:jc w:val="center"/>
    </w:pPr>
    <w:rPr>
      <w:rFonts w:eastAsia="SimSun" w:cs="Mangal"/>
      <w:sz w:val="24"/>
      <w:szCs w:val="24"/>
      <w:lang w:eastAsia="zh-CN" w:bidi="hi-IN"/>
    </w:rPr>
  </w:style>
  <w:style w:type="paragraph" w:styleId="Akapitzlist">
    <w:name w:val="List Paragraph"/>
    <w:basedOn w:val="Normalny"/>
    <w:uiPriority w:val="34"/>
    <w:qFormat/>
    <w:pPr>
      <w:ind w:left="720"/>
      <w:contextualSpacing/>
    </w:pPr>
  </w:style>
  <w:style w:type="paragraph" w:customStyle="1" w:styleId="Style16">
    <w:name w:val="Style16"/>
    <w:basedOn w:val="Normalny"/>
    <w:uiPriority w:val="99"/>
    <w:pPr>
      <w:suppressAutoHyphens w:val="0"/>
      <w:autoSpaceDE w:val="0"/>
    </w:pPr>
    <w:rPr>
      <w:rFonts w:eastAsia="Times New Roman"/>
    </w:rPr>
  </w:style>
  <w:style w:type="paragraph" w:customStyle="1" w:styleId="Style8">
    <w:name w:val="Style8"/>
    <w:basedOn w:val="Normalny"/>
    <w:uiPriority w:val="99"/>
    <w:pPr>
      <w:suppressAutoHyphens w:val="0"/>
      <w:autoSpaceDE w:val="0"/>
    </w:pPr>
    <w:rPr>
      <w:rFonts w:eastAsia="Times New Roman"/>
    </w:rPr>
  </w:style>
  <w:style w:type="paragraph" w:styleId="Tytu">
    <w:name w:val="Title"/>
    <w:basedOn w:val="Nagwek20"/>
    <w:next w:val="Tekstpodstawowy"/>
    <w:qFormat/>
  </w:style>
  <w:style w:type="paragraph" w:styleId="Tekstdymka">
    <w:name w:val="Balloon Text"/>
    <w:basedOn w:val="Normalny"/>
    <w:link w:val="TekstdymkaZnak"/>
    <w:uiPriority w:val="99"/>
    <w:semiHidden/>
    <w:unhideWhenUsed/>
    <w:rsid w:val="00D05DC5"/>
    <w:rPr>
      <w:rFonts w:ascii="Segoe UI" w:hAnsi="Segoe UI"/>
      <w:sz w:val="18"/>
      <w:szCs w:val="16"/>
    </w:rPr>
  </w:style>
  <w:style w:type="character" w:customStyle="1" w:styleId="TekstdymkaZnak">
    <w:name w:val="Tekst dymka Znak"/>
    <w:link w:val="Tekstdymka"/>
    <w:uiPriority w:val="99"/>
    <w:semiHidden/>
    <w:rsid w:val="00D05DC5"/>
    <w:rPr>
      <w:rFonts w:ascii="Segoe UI" w:eastAsia="SimSun" w:hAnsi="Segoe UI" w:cs="Mangal"/>
      <w:kern w:val="1"/>
      <w:sz w:val="18"/>
      <w:szCs w:val="16"/>
      <w:lang w:eastAsia="zh-CN" w:bidi="hi-IN"/>
    </w:rPr>
  </w:style>
  <w:style w:type="paragraph" w:styleId="NormalnyWeb">
    <w:name w:val="Normal (Web)"/>
    <w:basedOn w:val="Normalny"/>
    <w:uiPriority w:val="99"/>
    <w:semiHidden/>
    <w:unhideWhenUsed/>
    <w:rsid w:val="007B002F"/>
    <w:pPr>
      <w:widowControl/>
      <w:suppressAutoHyphens w:val="0"/>
      <w:spacing w:before="100" w:beforeAutospacing="1" w:after="100" w:afterAutospacing="1"/>
    </w:pPr>
    <w:rPr>
      <w:rFonts w:ascii="Calibri" w:eastAsia="Calibri" w:hAnsi="Calibri" w:cs="Calibri"/>
      <w:kern w:val="0"/>
      <w:sz w:val="22"/>
      <w:szCs w:val="22"/>
      <w:lang w:eastAsia="pl-PL" w:bidi="ar-SA"/>
    </w:rPr>
  </w:style>
  <w:style w:type="paragraph" w:customStyle="1" w:styleId="Standard">
    <w:name w:val="Standard"/>
    <w:rsid w:val="00FA68C0"/>
    <w:pPr>
      <w:widowControl w:val="0"/>
      <w:suppressAutoHyphens/>
      <w:autoSpaceDN w:val="0"/>
      <w:textAlignment w:val="baseline"/>
    </w:pPr>
    <w:rPr>
      <w:rFonts w:eastAsia="Lucida Sans Unicode" w:cs="Mangal"/>
      <w:kern w:val="3"/>
      <w:sz w:val="24"/>
      <w:szCs w:val="24"/>
      <w:lang w:eastAsia="zh-CN" w:bidi="hi-IN"/>
    </w:rPr>
  </w:style>
  <w:style w:type="paragraph" w:customStyle="1" w:styleId="Tekstpodstawowy32">
    <w:name w:val="Tekst podstawowy 32"/>
    <w:basedOn w:val="Normalny"/>
    <w:rsid w:val="00077DA9"/>
  </w:style>
  <w:style w:type="paragraph" w:customStyle="1" w:styleId="Heading">
    <w:name w:val="Heading"/>
    <w:basedOn w:val="Standard"/>
    <w:next w:val="Textbody"/>
    <w:rsid w:val="00703076"/>
    <w:pPr>
      <w:keepNext/>
      <w:spacing w:before="240" w:after="120"/>
    </w:pPr>
    <w:rPr>
      <w:rFonts w:ascii="Arial" w:eastAsia="Microsoft YaHei" w:hAnsi="Arial"/>
      <w:sz w:val="28"/>
      <w:szCs w:val="28"/>
    </w:rPr>
  </w:style>
  <w:style w:type="paragraph" w:customStyle="1" w:styleId="Textbody">
    <w:name w:val="Text body"/>
    <w:basedOn w:val="Standard"/>
    <w:rsid w:val="00703076"/>
    <w:pPr>
      <w:spacing w:after="120"/>
    </w:pPr>
    <w:rPr>
      <w:rFonts w:eastAsia="SimSun"/>
    </w:rPr>
  </w:style>
  <w:style w:type="paragraph" w:customStyle="1" w:styleId="Index">
    <w:name w:val="Index"/>
    <w:basedOn w:val="Standard"/>
    <w:rsid w:val="00703076"/>
    <w:pPr>
      <w:suppressLineNumbers/>
    </w:pPr>
    <w:rPr>
      <w:rFonts w:eastAsia="SimSun"/>
    </w:rPr>
  </w:style>
  <w:style w:type="paragraph" w:customStyle="1" w:styleId="TableContents">
    <w:name w:val="Table Contents"/>
    <w:basedOn w:val="Standard"/>
    <w:rsid w:val="00703076"/>
    <w:pPr>
      <w:suppressLineNumbers/>
    </w:pPr>
    <w:rPr>
      <w:rFonts w:eastAsia="SimSun"/>
    </w:rPr>
  </w:style>
  <w:style w:type="character" w:customStyle="1" w:styleId="NumberingSymbols">
    <w:name w:val="Numbering Symbols"/>
    <w:rsid w:val="00703076"/>
  </w:style>
  <w:style w:type="character" w:customStyle="1" w:styleId="BulletSymbols">
    <w:name w:val="Bullet Symbols"/>
    <w:rsid w:val="00703076"/>
    <w:rPr>
      <w:rFonts w:ascii="OpenSymbol" w:eastAsia="OpenSymbol" w:hAnsi="OpenSymbol" w:cs="OpenSymbol"/>
    </w:rPr>
  </w:style>
  <w:style w:type="numbering" w:customStyle="1" w:styleId="WW8Num24">
    <w:name w:val="WW8Num24"/>
    <w:basedOn w:val="Bezlisty"/>
    <w:rsid w:val="00703076"/>
    <w:pPr>
      <w:numPr>
        <w:numId w:val="2"/>
      </w:numPr>
    </w:pPr>
  </w:style>
  <w:style w:type="numbering" w:customStyle="1" w:styleId="WW8Num15">
    <w:name w:val="WW8Num15"/>
    <w:basedOn w:val="Bezlisty"/>
    <w:rsid w:val="00703076"/>
    <w:pPr>
      <w:numPr>
        <w:numId w:val="3"/>
      </w:numPr>
    </w:pPr>
  </w:style>
  <w:style w:type="numbering" w:customStyle="1" w:styleId="WW8Num16">
    <w:name w:val="WW8Num16"/>
    <w:basedOn w:val="Bezlisty"/>
    <w:rsid w:val="00703076"/>
    <w:pPr>
      <w:numPr>
        <w:numId w:val="4"/>
      </w:numPr>
    </w:pPr>
  </w:style>
  <w:style w:type="numbering" w:customStyle="1" w:styleId="WW8Num17">
    <w:name w:val="WW8Num17"/>
    <w:basedOn w:val="Bezlisty"/>
    <w:rsid w:val="00703076"/>
    <w:pPr>
      <w:numPr>
        <w:numId w:val="5"/>
      </w:numPr>
    </w:pPr>
  </w:style>
  <w:style w:type="numbering" w:customStyle="1" w:styleId="WW8Num2">
    <w:name w:val="WW8Num2"/>
    <w:basedOn w:val="Bezlisty"/>
    <w:rsid w:val="00052491"/>
    <w:pPr>
      <w:numPr>
        <w:numId w:val="6"/>
      </w:numPr>
    </w:pPr>
  </w:style>
  <w:style w:type="numbering" w:customStyle="1" w:styleId="WW8Num3">
    <w:name w:val="WW8Num3"/>
    <w:basedOn w:val="Bezlisty"/>
    <w:rsid w:val="00052491"/>
    <w:pPr>
      <w:numPr>
        <w:numId w:val="7"/>
      </w:numPr>
    </w:pPr>
  </w:style>
  <w:style w:type="numbering" w:customStyle="1" w:styleId="WW8Num5">
    <w:name w:val="WW8Num5"/>
    <w:basedOn w:val="Bezlisty"/>
    <w:rsid w:val="00052491"/>
    <w:pPr>
      <w:numPr>
        <w:numId w:val="8"/>
      </w:numPr>
    </w:pPr>
  </w:style>
  <w:style w:type="numbering" w:customStyle="1" w:styleId="WW8Num6">
    <w:name w:val="WW8Num6"/>
    <w:basedOn w:val="Bezlisty"/>
    <w:rsid w:val="00052491"/>
    <w:pPr>
      <w:numPr>
        <w:numId w:val="9"/>
      </w:numPr>
    </w:pPr>
  </w:style>
  <w:style w:type="numbering" w:customStyle="1" w:styleId="WW8Num8">
    <w:name w:val="WW8Num8"/>
    <w:basedOn w:val="Bezlisty"/>
    <w:rsid w:val="00052491"/>
    <w:pPr>
      <w:numPr>
        <w:numId w:val="10"/>
      </w:numPr>
    </w:pPr>
  </w:style>
  <w:style w:type="table" w:styleId="Tabela-Siatka">
    <w:name w:val="Table Grid"/>
    <w:basedOn w:val="Standardowy"/>
    <w:uiPriority w:val="39"/>
    <w:rsid w:val="005D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053D33"/>
    <w:rPr>
      <w:rFonts w:ascii="Times New Roman" w:hAnsi="Times New Roman" w:cs="Times New Roman" w:hint="default"/>
      <w:color w:val="000000"/>
      <w:sz w:val="22"/>
      <w:szCs w:val="22"/>
    </w:rPr>
  </w:style>
  <w:style w:type="paragraph" w:customStyle="1" w:styleId="Style4">
    <w:name w:val="Style4"/>
    <w:basedOn w:val="Normalny"/>
    <w:rsid w:val="005054B1"/>
    <w:pPr>
      <w:suppressAutoHyphens w:val="0"/>
      <w:autoSpaceDE w:val="0"/>
      <w:autoSpaceDN w:val="0"/>
      <w:adjustRightInd w:val="0"/>
    </w:pPr>
    <w:rPr>
      <w:rFonts w:eastAsia="Times New Roman" w:cs="Times New Roman"/>
      <w:kern w:val="0"/>
      <w:lang w:eastAsia="pl-PL" w:bidi="ar-SA"/>
    </w:rPr>
  </w:style>
  <w:style w:type="paragraph" w:customStyle="1" w:styleId="Style9">
    <w:name w:val="Style9"/>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paragraph" w:customStyle="1" w:styleId="Style14">
    <w:name w:val="Style14"/>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paragraph" w:customStyle="1" w:styleId="Style18">
    <w:name w:val="Style18"/>
    <w:basedOn w:val="Normalny"/>
    <w:uiPriority w:val="99"/>
    <w:rsid w:val="005054B1"/>
    <w:pPr>
      <w:suppressAutoHyphens w:val="0"/>
      <w:autoSpaceDE w:val="0"/>
      <w:autoSpaceDN w:val="0"/>
      <w:adjustRightInd w:val="0"/>
    </w:pPr>
    <w:rPr>
      <w:rFonts w:eastAsia="Times New Roman" w:cs="Times New Roman"/>
      <w:kern w:val="0"/>
      <w:lang w:eastAsia="pl-PL" w:bidi="ar-SA"/>
    </w:rPr>
  </w:style>
  <w:style w:type="character" w:customStyle="1" w:styleId="FontStyle26">
    <w:name w:val="Font Style26"/>
    <w:rsid w:val="005054B1"/>
    <w:rPr>
      <w:rFonts w:ascii="Times New Roman" w:hAnsi="Times New Roman" w:cs="Times New Roman"/>
      <w:b/>
      <w:bCs/>
      <w:color w:val="000000"/>
      <w:sz w:val="22"/>
      <w:szCs w:val="22"/>
    </w:rPr>
  </w:style>
  <w:style w:type="character" w:customStyle="1" w:styleId="FontStyle27">
    <w:name w:val="Font Style27"/>
    <w:rsid w:val="005054B1"/>
    <w:rPr>
      <w:rFonts w:ascii="Times New Roman" w:hAnsi="Times New Roman" w:cs="Times New Roman"/>
      <w:color w:val="000000"/>
      <w:sz w:val="22"/>
      <w:szCs w:val="22"/>
    </w:rPr>
  </w:style>
  <w:style w:type="character" w:customStyle="1" w:styleId="FontStyle29">
    <w:name w:val="Font Style29"/>
    <w:uiPriority w:val="99"/>
    <w:rsid w:val="005054B1"/>
    <w:rPr>
      <w:rFonts w:ascii="Times New Roman" w:hAnsi="Times New Roman" w:cs="Times New Roman"/>
      <w:b/>
      <w:bCs/>
      <w:i/>
      <w:iCs/>
      <w:color w:val="000000"/>
      <w:sz w:val="22"/>
      <w:szCs w:val="22"/>
    </w:rPr>
  </w:style>
  <w:style w:type="paragraph" w:customStyle="1" w:styleId="Style6">
    <w:name w:val="Style6"/>
    <w:basedOn w:val="Normalny"/>
    <w:uiPriority w:val="99"/>
    <w:rsid w:val="00EB14DE"/>
    <w:pPr>
      <w:suppressAutoHyphens w:val="0"/>
      <w:autoSpaceDE w:val="0"/>
      <w:autoSpaceDN w:val="0"/>
      <w:adjustRightInd w:val="0"/>
    </w:pPr>
    <w:rPr>
      <w:rFonts w:eastAsia="Times New Roman" w:cs="Times New Roman"/>
      <w:kern w:val="0"/>
      <w:lang w:eastAsia="pl-PL" w:bidi="ar-SA"/>
    </w:rPr>
  </w:style>
  <w:style w:type="character" w:customStyle="1" w:styleId="FontStyle33">
    <w:name w:val="Font Style33"/>
    <w:uiPriority w:val="99"/>
    <w:rsid w:val="00EB14DE"/>
    <w:rPr>
      <w:rFonts w:ascii="Franklin Gothic Demi" w:hAnsi="Franklin Gothic Demi" w:cs="Franklin Gothic Demi"/>
      <w:color w:val="000000"/>
      <w:sz w:val="16"/>
      <w:szCs w:val="16"/>
    </w:rPr>
  </w:style>
  <w:style w:type="paragraph" w:customStyle="1" w:styleId="Style10">
    <w:name w:val="Style10"/>
    <w:basedOn w:val="Normalny"/>
    <w:uiPriority w:val="99"/>
    <w:rsid w:val="00561EDF"/>
    <w:pPr>
      <w:suppressAutoHyphens w:val="0"/>
      <w:autoSpaceDE w:val="0"/>
      <w:autoSpaceDN w:val="0"/>
      <w:adjustRightInd w:val="0"/>
    </w:pPr>
    <w:rPr>
      <w:rFonts w:eastAsia="Times New Roman" w:cs="Times New Roman"/>
      <w:kern w:val="0"/>
      <w:lang w:eastAsia="pl-PL" w:bidi="ar-SA"/>
    </w:rPr>
  </w:style>
  <w:style w:type="paragraph" w:customStyle="1" w:styleId="Style15">
    <w:name w:val="Style15"/>
    <w:basedOn w:val="Normalny"/>
    <w:uiPriority w:val="99"/>
    <w:rsid w:val="00561EDF"/>
    <w:pPr>
      <w:suppressAutoHyphens w:val="0"/>
      <w:autoSpaceDE w:val="0"/>
      <w:autoSpaceDN w:val="0"/>
      <w:adjustRightInd w:val="0"/>
    </w:pPr>
    <w:rPr>
      <w:rFonts w:eastAsia="Times New Roman" w:cs="Times New Roman"/>
      <w:kern w:val="0"/>
      <w:lang w:eastAsia="pl-PL" w:bidi="ar-SA"/>
    </w:rPr>
  </w:style>
  <w:style w:type="character" w:customStyle="1" w:styleId="FontStyle28">
    <w:name w:val="Font Style28"/>
    <w:uiPriority w:val="99"/>
    <w:rsid w:val="00561EDF"/>
    <w:rPr>
      <w:rFonts w:ascii="Times New Roman" w:hAnsi="Times New Roman" w:cs="Times New Roman"/>
      <w:b/>
      <w:bCs/>
      <w:color w:val="000000"/>
      <w:sz w:val="20"/>
      <w:szCs w:val="20"/>
    </w:rPr>
  </w:style>
  <w:style w:type="character" w:customStyle="1" w:styleId="FontStyle31">
    <w:name w:val="Font Style31"/>
    <w:uiPriority w:val="99"/>
    <w:rsid w:val="00561EDF"/>
    <w:rPr>
      <w:rFonts w:ascii="Times New Roman" w:hAnsi="Times New Roman" w:cs="Times New Roman"/>
      <w:color w:val="000000"/>
      <w:sz w:val="18"/>
      <w:szCs w:val="18"/>
    </w:rPr>
  </w:style>
  <w:style w:type="character" w:customStyle="1" w:styleId="FontStyle34">
    <w:name w:val="Font Style34"/>
    <w:uiPriority w:val="99"/>
    <w:rsid w:val="00561EDF"/>
    <w:rPr>
      <w:rFonts w:ascii="Times New Roman" w:hAnsi="Times New Roman" w:cs="Times New Roman"/>
      <w:b/>
      <w:bCs/>
      <w:color w:val="000000"/>
      <w:sz w:val="16"/>
      <w:szCs w:val="16"/>
    </w:rPr>
  </w:style>
  <w:style w:type="character" w:customStyle="1" w:styleId="TekstpodstawowyZnak">
    <w:name w:val="Tekst podstawowy Znak"/>
    <w:link w:val="Tekstpodstawowy"/>
    <w:rsid w:val="007308F8"/>
    <w:rPr>
      <w:rFonts w:eastAsia="SimSun" w:cs="Mangal"/>
      <w:kern w:val="1"/>
      <w:sz w:val="24"/>
      <w:szCs w:val="24"/>
      <w:lang w:eastAsia="zh-CN" w:bidi="hi-IN"/>
    </w:rPr>
  </w:style>
  <w:style w:type="character" w:styleId="Hipercze">
    <w:name w:val="Hyperlink"/>
    <w:uiPriority w:val="99"/>
    <w:unhideWhenUsed/>
    <w:rsid w:val="00EF4512"/>
    <w:rPr>
      <w:color w:val="0563C1"/>
      <w:u w:val="single"/>
    </w:rPr>
  </w:style>
  <w:style w:type="character" w:customStyle="1" w:styleId="Nierozpoznanawzmianka1">
    <w:name w:val="Nierozpoznana wzmianka1"/>
    <w:uiPriority w:val="99"/>
    <w:semiHidden/>
    <w:unhideWhenUsed/>
    <w:rsid w:val="00EF4512"/>
    <w:rPr>
      <w:color w:val="605E5C"/>
      <w:shd w:val="clear" w:color="auto" w:fill="E1DFDD"/>
    </w:rPr>
  </w:style>
  <w:style w:type="character" w:customStyle="1" w:styleId="markedcontent">
    <w:name w:val="markedcontent"/>
    <w:basedOn w:val="Domylnaczcionkaakapitu"/>
    <w:rsid w:val="00C40D32"/>
  </w:style>
  <w:style w:type="character" w:customStyle="1" w:styleId="WW8Num29z5">
    <w:name w:val="WW8Num29z5"/>
    <w:rsid w:val="002B11C6"/>
  </w:style>
  <w:style w:type="character" w:customStyle="1" w:styleId="StopkaZnak">
    <w:name w:val="Stopka Znak"/>
    <w:link w:val="Stopka"/>
    <w:uiPriority w:val="99"/>
    <w:rsid w:val="002B11C6"/>
    <w:rPr>
      <w:rFonts w:eastAsia="SimSun" w:cs="Mangal"/>
      <w:kern w:val="1"/>
      <w:sz w:val="24"/>
      <w:szCs w:val="24"/>
      <w:lang w:eastAsia="zh-CN" w:bidi="hi-IN"/>
    </w:rPr>
  </w:style>
  <w:style w:type="paragraph" w:styleId="Poprawka">
    <w:name w:val="Revision"/>
    <w:hidden/>
    <w:uiPriority w:val="99"/>
    <w:semiHidden/>
    <w:rsid w:val="000336BE"/>
    <w:rPr>
      <w:rFonts w:eastAsia="SimSun" w:cs="Mangal"/>
      <w:kern w:val="1"/>
      <w:sz w:val="24"/>
      <w:szCs w:val="21"/>
      <w:lang w:eastAsia="zh-CN" w:bidi="hi-IN"/>
    </w:rPr>
  </w:style>
  <w:style w:type="character" w:styleId="Odwoaniedokomentarza">
    <w:name w:val="annotation reference"/>
    <w:uiPriority w:val="99"/>
    <w:semiHidden/>
    <w:unhideWhenUsed/>
    <w:rsid w:val="00F16E83"/>
    <w:rPr>
      <w:sz w:val="16"/>
      <w:szCs w:val="16"/>
    </w:rPr>
  </w:style>
  <w:style w:type="paragraph" w:styleId="Tekstkomentarza">
    <w:name w:val="annotation text"/>
    <w:basedOn w:val="Normalny"/>
    <w:link w:val="TekstkomentarzaZnak"/>
    <w:uiPriority w:val="99"/>
    <w:semiHidden/>
    <w:unhideWhenUsed/>
    <w:rsid w:val="00F16E83"/>
    <w:rPr>
      <w:sz w:val="20"/>
      <w:szCs w:val="18"/>
    </w:rPr>
  </w:style>
  <w:style w:type="character" w:customStyle="1" w:styleId="TekstkomentarzaZnak">
    <w:name w:val="Tekst komentarza Znak"/>
    <w:link w:val="Tekstkomentarza"/>
    <w:uiPriority w:val="99"/>
    <w:semiHidden/>
    <w:rsid w:val="00F16E83"/>
    <w:rPr>
      <w:rFonts w:eastAsia="SimSun"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F16E83"/>
    <w:rPr>
      <w:b/>
      <w:bCs/>
    </w:rPr>
  </w:style>
  <w:style w:type="character" w:customStyle="1" w:styleId="TematkomentarzaZnak">
    <w:name w:val="Temat komentarza Znak"/>
    <w:link w:val="Tematkomentarza"/>
    <w:uiPriority w:val="99"/>
    <w:semiHidden/>
    <w:rsid w:val="00F16E83"/>
    <w:rPr>
      <w:rFonts w:eastAsia="SimSun" w:cs="Mangal"/>
      <w:b/>
      <w:bCs/>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704160">
      <w:bodyDiv w:val="1"/>
      <w:marLeft w:val="0"/>
      <w:marRight w:val="0"/>
      <w:marTop w:val="0"/>
      <w:marBottom w:val="0"/>
      <w:divBdr>
        <w:top w:val="none" w:sz="0" w:space="0" w:color="auto"/>
        <w:left w:val="none" w:sz="0" w:space="0" w:color="auto"/>
        <w:bottom w:val="none" w:sz="0" w:space="0" w:color="auto"/>
        <w:right w:val="none" w:sz="0" w:space="0" w:color="auto"/>
      </w:divBdr>
    </w:div>
    <w:div w:id="206796918">
      <w:bodyDiv w:val="1"/>
      <w:marLeft w:val="0"/>
      <w:marRight w:val="0"/>
      <w:marTop w:val="0"/>
      <w:marBottom w:val="0"/>
      <w:divBdr>
        <w:top w:val="none" w:sz="0" w:space="0" w:color="auto"/>
        <w:left w:val="none" w:sz="0" w:space="0" w:color="auto"/>
        <w:bottom w:val="none" w:sz="0" w:space="0" w:color="auto"/>
        <w:right w:val="none" w:sz="0" w:space="0" w:color="auto"/>
      </w:divBdr>
    </w:div>
    <w:div w:id="241643675">
      <w:bodyDiv w:val="1"/>
      <w:marLeft w:val="0"/>
      <w:marRight w:val="0"/>
      <w:marTop w:val="0"/>
      <w:marBottom w:val="0"/>
      <w:divBdr>
        <w:top w:val="none" w:sz="0" w:space="0" w:color="auto"/>
        <w:left w:val="none" w:sz="0" w:space="0" w:color="auto"/>
        <w:bottom w:val="none" w:sz="0" w:space="0" w:color="auto"/>
        <w:right w:val="none" w:sz="0" w:space="0" w:color="auto"/>
      </w:divBdr>
    </w:div>
    <w:div w:id="252789962">
      <w:bodyDiv w:val="1"/>
      <w:marLeft w:val="0"/>
      <w:marRight w:val="0"/>
      <w:marTop w:val="0"/>
      <w:marBottom w:val="0"/>
      <w:divBdr>
        <w:top w:val="none" w:sz="0" w:space="0" w:color="auto"/>
        <w:left w:val="none" w:sz="0" w:space="0" w:color="auto"/>
        <w:bottom w:val="none" w:sz="0" w:space="0" w:color="auto"/>
        <w:right w:val="none" w:sz="0" w:space="0" w:color="auto"/>
      </w:divBdr>
    </w:div>
    <w:div w:id="282031487">
      <w:bodyDiv w:val="1"/>
      <w:marLeft w:val="0"/>
      <w:marRight w:val="0"/>
      <w:marTop w:val="0"/>
      <w:marBottom w:val="0"/>
      <w:divBdr>
        <w:top w:val="none" w:sz="0" w:space="0" w:color="auto"/>
        <w:left w:val="none" w:sz="0" w:space="0" w:color="auto"/>
        <w:bottom w:val="none" w:sz="0" w:space="0" w:color="auto"/>
        <w:right w:val="none" w:sz="0" w:space="0" w:color="auto"/>
      </w:divBdr>
    </w:div>
    <w:div w:id="556673657">
      <w:bodyDiv w:val="1"/>
      <w:marLeft w:val="0"/>
      <w:marRight w:val="0"/>
      <w:marTop w:val="0"/>
      <w:marBottom w:val="0"/>
      <w:divBdr>
        <w:top w:val="none" w:sz="0" w:space="0" w:color="auto"/>
        <w:left w:val="none" w:sz="0" w:space="0" w:color="auto"/>
        <w:bottom w:val="none" w:sz="0" w:space="0" w:color="auto"/>
        <w:right w:val="none" w:sz="0" w:space="0" w:color="auto"/>
      </w:divBdr>
    </w:div>
    <w:div w:id="779647834">
      <w:bodyDiv w:val="1"/>
      <w:marLeft w:val="0"/>
      <w:marRight w:val="0"/>
      <w:marTop w:val="0"/>
      <w:marBottom w:val="0"/>
      <w:divBdr>
        <w:top w:val="none" w:sz="0" w:space="0" w:color="auto"/>
        <w:left w:val="none" w:sz="0" w:space="0" w:color="auto"/>
        <w:bottom w:val="none" w:sz="0" w:space="0" w:color="auto"/>
        <w:right w:val="none" w:sz="0" w:space="0" w:color="auto"/>
      </w:divBdr>
    </w:div>
    <w:div w:id="955142756">
      <w:bodyDiv w:val="1"/>
      <w:marLeft w:val="0"/>
      <w:marRight w:val="0"/>
      <w:marTop w:val="0"/>
      <w:marBottom w:val="0"/>
      <w:divBdr>
        <w:top w:val="none" w:sz="0" w:space="0" w:color="auto"/>
        <w:left w:val="none" w:sz="0" w:space="0" w:color="auto"/>
        <w:bottom w:val="none" w:sz="0" w:space="0" w:color="auto"/>
        <w:right w:val="none" w:sz="0" w:space="0" w:color="auto"/>
      </w:divBdr>
    </w:div>
    <w:div w:id="1425569226">
      <w:bodyDiv w:val="1"/>
      <w:marLeft w:val="0"/>
      <w:marRight w:val="0"/>
      <w:marTop w:val="0"/>
      <w:marBottom w:val="0"/>
      <w:divBdr>
        <w:top w:val="none" w:sz="0" w:space="0" w:color="auto"/>
        <w:left w:val="none" w:sz="0" w:space="0" w:color="auto"/>
        <w:bottom w:val="none" w:sz="0" w:space="0" w:color="auto"/>
        <w:right w:val="none" w:sz="0" w:space="0" w:color="auto"/>
      </w:divBdr>
    </w:div>
    <w:div w:id="1508905349">
      <w:bodyDiv w:val="1"/>
      <w:marLeft w:val="0"/>
      <w:marRight w:val="0"/>
      <w:marTop w:val="0"/>
      <w:marBottom w:val="0"/>
      <w:divBdr>
        <w:top w:val="none" w:sz="0" w:space="0" w:color="auto"/>
        <w:left w:val="none" w:sz="0" w:space="0" w:color="auto"/>
        <w:bottom w:val="none" w:sz="0" w:space="0" w:color="auto"/>
        <w:right w:val="none" w:sz="0" w:space="0" w:color="auto"/>
      </w:divBdr>
    </w:div>
    <w:div w:id="1524392046">
      <w:bodyDiv w:val="1"/>
      <w:marLeft w:val="0"/>
      <w:marRight w:val="0"/>
      <w:marTop w:val="0"/>
      <w:marBottom w:val="0"/>
      <w:divBdr>
        <w:top w:val="none" w:sz="0" w:space="0" w:color="auto"/>
        <w:left w:val="none" w:sz="0" w:space="0" w:color="auto"/>
        <w:bottom w:val="none" w:sz="0" w:space="0" w:color="auto"/>
        <w:right w:val="none" w:sz="0" w:space="0" w:color="auto"/>
      </w:divBdr>
    </w:div>
    <w:div w:id="1949698958">
      <w:bodyDiv w:val="1"/>
      <w:marLeft w:val="0"/>
      <w:marRight w:val="0"/>
      <w:marTop w:val="0"/>
      <w:marBottom w:val="0"/>
      <w:divBdr>
        <w:top w:val="none" w:sz="0" w:space="0" w:color="auto"/>
        <w:left w:val="none" w:sz="0" w:space="0" w:color="auto"/>
        <w:bottom w:val="none" w:sz="0" w:space="0" w:color="auto"/>
        <w:right w:val="none" w:sz="0" w:space="0" w:color="auto"/>
      </w:divBdr>
    </w:div>
    <w:div w:id="19808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snzoz.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nzoz.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80553-A274-4A8D-910D-97CDE877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3939</Words>
  <Characters>23640</Characters>
  <Application>Microsoft Office Word</Application>
  <DocSecurity>4</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27524</CharactersWithSpaces>
  <SharedDoc>false</SharedDoc>
  <HLinks>
    <vt:vector size="30" baseType="variant">
      <vt:variant>
        <vt:i4>3473490</vt:i4>
      </vt:variant>
      <vt:variant>
        <vt:i4>12</vt:i4>
      </vt:variant>
      <vt:variant>
        <vt:i4>0</vt:i4>
      </vt:variant>
      <vt:variant>
        <vt:i4>5</vt:i4>
      </vt:variant>
      <vt:variant>
        <vt:lpwstr>mailto:sekretariat@snzoz.lublin.pl</vt:lpwstr>
      </vt:variant>
      <vt:variant>
        <vt:lpwstr/>
      </vt:variant>
      <vt:variant>
        <vt:i4>458864</vt:i4>
      </vt:variant>
      <vt:variant>
        <vt:i4>9</vt:i4>
      </vt:variant>
      <vt:variant>
        <vt:i4>0</vt:i4>
      </vt:variant>
      <vt:variant>
        <vt:i4>5</vt:i4>
      </vt:variant>
      <vt:variant>
        <vt:lpwstr>mailto:iodo@snzoz.lublin.pl</vt:lpwstr>
      </vt:variant>
      <vt:variant>
        <vt:lpwstr/>
      </vt:variant>
      <vt:variant>
        <vt:i4>3473490</vt:i4>
      </vt:variant>
      <vt:variant>
        <vt:i4>6</vt:i4>
      </vt:variant>
      <vt:variant>
        <vt:i4>0</vt:i4>
      </vt:variant>
      <vt:variant>
        <vt:i4>5</vt:i4>
      </vt:variant>
      <vt:variant>
        <vt:lpwstr>mailto:sekretariat@snzoz.lublin.pl</vt:lpwstr>
      </vt:variant>
      <vt:variant>
        <vt:lpwstr/>
      </vt:variant>
      <vt:variant>
        <vt:i4>458864</vt:i4>
      </vt:variant>
      <vt:variant>
        <vt:i4>3</vt:i4>
      </vt:variant>
      <vt:variant>
        <vt:i4>0</vt:i4>
      </vt:variant>
      <vt:variant>
        <vt:i4>5</vt:i4>
      </vt:variant>
      <vt:variant>
        <vt:lpwstr>mailto:iodo@snzoz.lublin.pl</vt:lpwstr>
      </vt:variant>
      <vt:variant>
        <vt:lpwstr/>
      </vt:variant>
      <vt:variant>
        <vt:i4>3932217</vt:i4>
      </vt:variant>
      <vt:variant>
        <vt:i4>0</vt:i4>
      </vt:variant>
      <vt:variant>
        <vt:i4>0</vt:i4>
      </vt:variant>
      <vt:variant>
        <vt:i4>5</vt:i4>
      </vt:variant>
      <vt:variant>
        <vt:lpwstr>https://sip.legalis.pl/document-view.seam?documentId=mfrxilrtg4ytgnrvhe4dc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Neuropsychiatryczny</dc:creator>
  <cp:lastModifiedBy>Piotr Sękowski</cp:lastModifiedBy>
  <cp:revision>2</cp:revision>
  <cp:lastPrinted>2021-04-12T07:29:00Z</cp:lastPrinted>
  <dcterms:created xsi:type="dcterms:W3CDTF">2024-04-11T05:10:00Z</dcterms:created>
  <dcterms:modified xsi:type="dcterms:W3CDTF">2024-04-11T05:10:00Z</dcterms:modified>
</cp:coreProperties>
</file>